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FAF714" w14:textId="77777777" w:rsidR="00201B96" w:rsidRPr="003C71D2" w:rsidRDefault="00201B96" w:rsidP="00244B17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rFonts w:ascii="Times New Roman" w:hAnsi="Times New Roman"/>
          <w:b/>
        </w:rPr>
      </w:pPr>
      <w:bookmarkStart w:id="0" w:name="_Toc274742412"/>
      <w:r w:rsidRPr="003C71D2">
        <w:rPr>
          <w:rFonts w:ascii="Times New Roman" w:hAnsi="Times New Roman"/>
          <w:b/>
        </w:rPr>
        <w:t>Formularz ofert</w:t>
      </w:r>
      <w:bookmarkEnd w:id="0"/>
      <w:r w:rsidRPr="003C71D2">
        <w:rPr>
          <w:rFonts w:ascii="Times New Roman" w:hAnsi="Times New Roman"/>
          <w:b/>
        </w:rPr>
        <w:t>owy</w:t>
      </w:r>
    </w:p>
    <w:p w14:paraId="2BE5A2CB" w14:textId="77777777" w:rsidR="00244B17" w:rsidRPr="003C71D2" w:rsidRDefault="00244B17" w:rsidP="003C71D2">
      <w:pPr>
        <w:widowControl w:val="0"/>
        <w:spacing w:line="100" w:lineRule="atLeast"/>
        <w:ind w:left="120"/>
        <w:jc w:val="right"/>
        <w:rPr>
          <w:rFonts w:ascii="Times New Roman" w:hAnsi="Times New Roman"/>
        </w:rPr>
      </w:pPr>
      <w:r w:rsidRPr="003C71D2">
        <w:rPr>
          <w:rFonts w:ascii="Times New Roman" w:hAnsi="Times New Roman"/>
        </w:rPr>
        <w:t xml:space="preserve">Załącznik nr 1 </w:t>
      </w:r>
    </w:p>
    <w:p w14:paraId="407EB784" w14:textId="77777777" w:rsidR="002C00D3" w:rsidRPr="003C71D2" w:rsidRDefault="00201B96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  <w:r w:rsidRPr="003C71D2">
        <w:rPr>
          <w:rFonts w:ascii="Times New Roman" w:hAnsi="Times New Roman"/>
        </w:rPr>
        <w:t xml:space="preserve">W odpowiedzi na </w:t>
      </w:r>
      <w:r w:rsidR="003C71D2" w:rsidRPr="003C71D2">
        <w:rPr>
          <w:rFonts w:ascii="Times New Roman" w:hAnsi="Times New Roman"/>
        </w:rPr>
        <w:t xml:space="preserve">zapytanie ofertowe </w:t>
      </w:r>
      <w:r w:rsidRPr="003C71D2">
        <w:rPr>
          <w:rFonts w:ascii="Times New Roman" w:hAnsi="Times New Roman"/>
        </w:rPr>
        <w:t>n</w:t>
      </w:r>
      <w:r w:rsidR="007E2758" w:rsidRPr="003C71D2">
        <w:rPr>
          <w:rFonts w:ascii="Times New Roman" w:hAnsi="Times New Roman"/>
        </w:rPr>
        <w:t>a</w:t>
      </w:r>
      <w:r w:rsidR="002C00D3" w:rsidRPr="003C71D2">
        <w:rPr>
          <w:rFonts w:ascii="Times New Roman" w:hAnsi="Times New Roman"/>
        </w:rPr>
        <w:t>:</w:t>
      </w:r>
    </w:p>
    <w:p w14:paraId="585309C2" w14:textId="77777777" w:rsidR="00E07480" w:rsidRPr="003C71D2" w:rsidRDefault="00E07480" w:rsidP="002C00D3">
      <w:pPr>
        <w:ind w:left="426"/>
        <w:rPr>
          <w:rFonts w:ascii="Times New Roman" w:hAnsi="Times New Roman"/>
          <w:b/>
          <w:i/>
          <w:color w:val="0070C0"/>
        </w:rPr>
      </w:pPr>
    </w:p>
    <w:p w14:paraId="04AA4A45" w14:textId="024AD77E" w:rsidR="003C71D2" w:rsidRDefault="003C71D2" w:rsidP="00090B12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  <w:bookmarkStart w:id="1" w:name="_Hlk121756180"/>
      <w:r w:rsidRPr="003C71D2">
        <w:rPr>
          <w:rFonts w:ascii="Times New Roman" w:hAnsi="Times New Roman"/>
          <w:b/>
          <w:bCs/>
        </w:rPr>
        <w:t xml:space="preserve">wybór wykonawcy zadania </w:t>
      </w:r>
    </w:p>
    <w:p w14:paraId="73958622" w14:textId="77777777" w:rsidR="00120E6F" w:rsidRPr="003C71D2" w:rsidRDefault="00120E6F" w:rsidP="00090B12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</w:p>
    <w:p w14:paraId="754C9512" w14:textId="2E255D8F" w:rsidR="002D6D6D" w:rsidRPr="0082227C" w:rsidRDefault="003C71D2" w:rsidP="002D6D6D">
      <w:pPr>
        <w:shd w:val="clear" w:color="auto" w:fill="FFFFFF"/>
        <w:spacing w:after="128" w:line="276" w:lineRule="auto"/>
        <w:jc w:val="center"/>
        <w:rPr>
          <w:rFonts w:ascii="Times New Roman" w:hAnsi="Times New Roman"/>
          <w:b/>
          <w:bCs/>
        </w:rPr>
      </w:pPr>
      <w:r w:rsidRPr="003C71D2">
        <w:rPr>
          <w:rFonts w:ascii="Times New Roman" w:hAnsi="Times New Roman"/>
          <w:b/>
          <w:bCs/>
        </w:rPr>
        <w:t xml:space="preserve">p.n.: </w:t>
      </w:r>
      <w:r w:rsidR="00E0745C" w:rsidRPr="009643DE">
        <w:rPr>
          <w:rFonts w:ascii="Times New Roman" w:hAnsi="Times New Roman"/>
          <w:b/>
          <w:bCs/>
        </w:rPr>
        <w:t xml:space="preserve"> </w:t>
      </w:r>
      <w:bookmarkStart w:id="2" w:name="_Hlk143599095"/>
      <w:r w:rsidR="002D6D6D" w:rsidRPr="0082227C">
        <w:rPr>
          <w:rFonts w:ascii="Times New Roman" w:hAnsi="Times New Roman"/>
          <w:b/>
          <w:bCs/>
        </w:rPr>
        <w:t>„</w:t>
      </w:r>
      <w:r w:rsidR="00774626" w:rsidRPr="00345BBC">
        <w:rPr>
          <w:rFonts w:ascii="Times New Roman" w:hAnsi="Times New Roman"/>
          <w:b/>
          <w:bCs/>
        </w:rPr>
        <w:t xml:space="preserve">Konserwacja </w:t>
      </w:r>
      <w:r w:rsidR="00774626">
        <w:rPr>
          <w:rFonts w:ascii="Times New Roman" w:hAnsi="Times New Roman"/>
          <w:b/>
          <w:bCs/>
        </w:rPr>
        <w:t>i restauracja ołtarza głównego z Kościoła Parafialnego</w:t>
      </w:r>
      <w:r w:rsidR="00774626">
        <w:rPr>
          <w:rFonts w:ascii="Times New Roman" w:hAnsi="Times New Roman"/>
          <w:b/>
          <w:bCs/>
        </w:rPr>
        <w:br/>
        <w:t>p.w. Św. Apostołów Piotra i Pa</w:t>
      </w:r>
      <w:r w:rsidR="000854CA">
        <w:rPr>
          <w:rFonts w:ascii="Times New Roman" w:hAnsi="Times New Roman"/>
          <w:b/>
          <w:bCs/>
        </w:rPr>
        <w:t>w</w:t>
      </w:r>
      <w:r w:rsidR="00774626">
        <w:rPr>
          <w:rFonts w:ascii="Times New Roman" w:hAnsi="Times New Roman"/>
          <w:b/>
          <w:bCs/>
        </w:rPr>
        <w:t>ła w Zagorzycach</w:t>
      </w:r>
      <w:r w:rsidR="00B26D5F">
        <w:rPr>
          <w:rFonts w:ascii="Times New Roman" w:hAnsi="Times New Roman"/>
          <w:b/>
          <w:bCs/>
        </w:rPr>
        <w:t xml:space="preserve"> – etap II</w:t>
      </w:r>
      <w:r w:rsidR="002D6D6D" w:rsidRPr="0082227C">
        <w:rPr>
          <w:rFonts w:ascii="Times New Roman" w:hAnsi="Times New Roman"/>
          <w:b/>
          <w:bCs/>
        </w:rPr>
        <w:t>”</w:t>
      </w:r>
    </w:p>
    <w:bookmarkEnd w:id="2"/>
    <w:p w14:paraId="200ECDB5" w14:textId="77777777" w:rsidR="004020EE" w:rsidRPr="003C71D2" w:rsidRDefault="004020EE" w:rsidP="00E0745C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</w:p>
    <w:bookmarkEnd w:id="1"/>
    <w:p w14:paraId="72F64EC6" w14:textId="77777777" w:rsidR="004020EE" w:rsidRPr="00090B12" w:rsidRDefault="00201B96" w:rsidP="00090B12">
      <w:pPr>
        <w:widowControl w:val="0"/>
        <w:spacing w:line="100" w:lineRule="atLeast"/>
        <w:ind w:left="120"/>
        <w:rPr>
          <w:rFonts w:ascii="Times New Roman" w:hAnsi="Times New Roman"/>
        </w:rPr>
      </w:pPr>
      <w:r w:rsidRPr="003C71D2">
        <w:rPr>
          <w:rFonts w:ascii="Times New Roman" w:hAnsi="Times New Roman"/>
        </w:rPr>
        <w:t xml:space="preserve">przedkładamy niniejszą ofertę </w:t>
      </w:r>
    </w:p>
    <w:p w14:paraId="6E3900B5" w14:textId="77777777" w:rsidR="00201B96" w:rsidRPr="003C71D2" w:rsidRDefault="00201B96" w:rsidP="008C3E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="Times New Roman" w:hAnsi="Times New Roman"/>
          <w:b/>
        </w:rPr>
      </w:pPr>
      <w:r w:rsidRPr="003C71D2">
        <w:rPr>
          <w:rFonts w:ascii="Times New Roman" w:hAnsi="Times New Roman"/>
          <w:b/>
        </w:rPr>
        <w:t>ZAMAWIAJĄCY:</w:t>
      </w:r>
    </w:p>
    <w:p w14:paraId="7A7FFE24" w14:textId="77777777" w:rsidR="00774626" w:rsidRPr="00774626" w:rsidRDefault="00774626" w:rsidP="00774626">
      <w:pPr>
        <w:pStyle w:val="Akapitzlist"/>
        <w:suppressAutoHyphens/>
        <w:ind w:left="142"/>
        <w:rPr>
          <w:rFonts w:ascii="Times New Roman" w:hAnsi="Times New Roman"/>
          <w:bCs/>
          <w:kern w:val="1"/>
          <w:lang w:eastAsia="ar-SA"/>
        </w:rPr>
      </w:pPr>
      <w:bookmarkStart w:id="3" w:name="_Hlk143599056"/>
      <w:r w:rsidRPr="00774626">
        <w:rPr>
          <w:rFonts w:ascii="Times New Roman" w:hAnsi="Times New Roman"/>
          <w:bCs/>
          <w:kern w:val="1"/>
          <w:lang w:eastAsia="ar-SA"/>
        </w:rPr>
        <w:t xml:space="preserve">Parafia p.w. Św. Apostołów Piotra i Pawła w Zagorzycach </w:t>
      </w:r>
    </w:p>
    <w:p w14:paraId="1B459C5F" w14:textId="77777777" w:rsidR="00774626" w:rsidRPr="00774626" w:rsidRDefault="00774626" w:rsidP="00774626">
      <w:pPr>
        <w:pStyle w:val="Akapitzlist"/>
        <w:suppressAutoHyphens/>
        <w:ind w:left="142"/>
        <w:rPr>
          <w:rFonts w:ascii="Times New Roman" w:hAnsi="Times New Roman"/>
          <w:bCs/>
          <w:kern w:val="1"/>
          <w:lang w:eastAsia="ar-SA"/>
        </w:rPr>
      </w:pPr>
      <w:r w:rsidRPr="00774626">
        <w:rPr>
          <w:rFonts w:ascii="Times New Roman" w:hAnsi="Times New Roman"/>
          <w:bCs/>
          <w:kern w:val="1"/>
          <w:lang w:eastAsia="ar-SA"/>
        </w:rPr>
        <w:t>39-126 Zagorzyce 224</w:t>
      </w:r>
    </w:p>
    <w:bookmarkEnd w:id="3"/>
    <w:p w14:paraId="588CB490" w14:textId="77777777" w:rsidR="00774626" w:rsidRPr="00774626" w:rsidRDefault="00774626" w:rsidP="00774626">
      <w:pPr>
        <w:pStyle w:val="Akapitzlist"/>
        <w:suppressAutoHyphens/>
        <w:ind w:left="142"/>
        <w:rPr>
          <w:rFonts w:ascii="Times New Roman" w:hAnsi="Times New Roman"/>
          <w:bCs/>
          <w:kern w:val="1"/>
          <w:lang w:eastAsia="ar-SA"/>
        </w:rPr>
      </w:pPr>
      <w:r w:rsidRPr="00774626">
        <w:rPr>
          <w:rFonts w:ascii="Times New Roman" w:hAnsi="Times New Roman"/>
          <w:bCs/>
          <w:kern w:val="1"/>
          <w:lang w:eastAsia="ar-SA"/>
        </w:rPr>
        <w:t xml:space="preserve">Tel.: </w:t>
      </w:r>
      <w:r w:rsidRPr="00774626">
        <w:rPr>
          <w:rFonts w:ascii="Times New Roman" w:hAnsi="Times New Roman"/>
        </w:rPr>
        <w:t>(17) 745 27 07</w:t>
      </w:r>
    </w:p>
    <w:p w14:paraId="02512857" w14:textId="28F7E02A" w:rsidR="00E0745C" w:rsidRPr="00E0745C" w:rsidRDefault="00774626" w:rsidP="00774626">
      <w:pPr>
        <w:pStyle w:val="Akapitzlist"/>
        <w:suppressAutoHyphens/>
        <w:ind w:left="142"/>
        <w:rPr>
          <w:rFonts w:ascii="Times New Roman" w:hAnsi="Times New Roman"/>
          <w:bCs/>
          <w:kern w:val="1"/>
          <w:lang w:eastAsia="ar-SA"/>
        </w:rPr>
      </w:pPr>
      <w:r w:rsidRPr="00345BBC">
        <w:rPr>
          <w:rFonts w:ascii="Times New Roman" w:hAnsi="Times New Roman"/>
          <w:bCs/>
          <w:kern w:val="1"/>
          <w:lang w:eastAsia="ar-SA"/>
        </w:rPr>
        <w:t xml:space="preserve">E-mail: </w:t>
      </w:r>
      <w:r>
        <w:rPr>
          <w:rFonts w:ascii="Times New Roman" w:hAnsi="Times New Roman"/>
          <w:bCs/>
          <w:kern w:val="1"/>
          <w:lang w:eastAsia="ar-SA"/>
        </w:rPr>
        <w:t>kontakt@</w:t>
      </w:r>
      <w:r w:rsidRPr="00345BBC">
        <w:rPr>
          <w:rFonts w:ascii="Times New Roman" w:hAnsi="Times New Roman"/>
        </w:rPr>
        <w:t>parafiazagorzyce.cba.pl</w:t>
      </w:r>
      <w:r w:rsidR="00E0745C" w:rsidRPr="00E0745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E853F75" w14:textId="77777777" w:rsidR="003C71D2" w:rsidRPr="003C71D2" w:rsidRDefault="003C71D2" w:rsidP="003C71D2">
      <w:pPr>
        <w:suppressAutoHyphens/>
        <w:rPr>
          <w:rFonts w:ascii="Times New Roman" w:hAnsi="Times New Roman"/>
          <w:bCs/>
          <w:kern w:val="1"/>
          <w:lang w:eastAsia="ar-SA"/>
        </w:rPr>
      </w:pPr>
    </w:p>
    <w:p w14:paraId="58E07200" w14:textId="77777777" w:rsidR="00201B96" w:rsidRPr="003C71D2" w:rsidRDefault="00201B96" w:rsidP="00B9024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="Times New Roman" w:hAnsi="Times New Roman"/>
          <w:b/>
        </w:rPr>
      </w:pPr>
      <w:r w:rsidRPr="003C71D2">
        <w:rPr>
          <w:rFonts w:ascii="Times New Roman" w:hAnsi="Times New Roman"/>
          <w:b/>
        </w:rPr>
        <w:t>WYKONAWCA:</w:t>
      </w:r>
    </w:p>
    <w:p w14:paraId="35825C91" w14:textId="77777777" w:rsidR="00201B96" w:rsidRPr="003C71D2" w:rsidRDefault="00201B96" w:rsidP="005A546B">
      <w:pPr>
        <w:widowControl w:val="0"/>
        <w:spacing w:after="120"/>
        <w:rPr>
          <w:rFonts w:ascii="Times New Roman" w:hAnsi="Times New Roman"/>
        </w:rPr>
      </w:pPr>
      <w:r w:rsidRPr="003C71D2">
        <w:rPr>
          <w:rFonts w:ascii="Times New Roman" w:hAnsi="Times New Roman"/>
          <w:b/>
        </w:rPr>
        <w:t>Niniejsza oferta zostaje złożona przez</w:t>
      </w:r>
      <w:r w:rsidRPr="003C71D2">
        <w:rPr>
          <w:rFonts w:ascii="Times New Roman" w:hAnsi="Times New Roman"/>
          <w:b/>
          <w:vertAlign w:val="superscript"/>
        </w:rPr>
        <w:footnoteReference w:id="1"/>
      </w:r>
      <w:r w:rsidRPr="003C71D2">
        <w:rPr>
          <w:rFonts w:ascii="Times New Roman" w:hAnsi="Times New Roman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201B96" w:rsidRPr="003C71D2" w14:paraId="52AED225" w14:textId="77777777" w:rsidTr="006265C5">
        <w:trPr>
          <w:cantSplit/>
        </w:trPr>
        <w:tc>
          <w:tcPr>
            <w:tcW w:w="305" w:type="pct"/>
            <w:vAlign w:val="center"/>
          </w:tcPr>
          <w:p w14:paraId="6525F619" w14:textId="77777777" w:rsidR="00201B96" w:rsidRPr="003C71D2" w:rsidRDefault="00201B96" w:rsidP="005A5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C71D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14:paraId="7C5F0B99" w14:textId="77777777" w:rsidR="00201B96" w:rsidRPr="003C71D2" w:rsidRDefault="00201B96" w:rsidP="005A5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C71D2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654CE9B6" w14:textId="77777777" w:rsidR="00201B96" w:rsidRPr="003C71D2" w:rsidRDefault="00201B96" w:rsidP="005A5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C71D2">
              <w:rPr>
                <w:rFonts w:ascii="Times New Roman" w:hAnsi="Times New Roman"/>
                <w:b/>
              </w:rPr>
              <w:t xml:space="preserve">Adres(y) </w:t>
            </w:r>
            <w:r w:rsidRPr="003C71D2">
              <w:rPr>
                <w:rFonts w:ascii="Times New Roman" w:hAnsi="Times New Roman"/>
                <w:b/>
                <w:caps/>
              </w:rPr>
              <w:t>W</w:t>
            </w:r>
            <w:r w:rsidRPr="003C71D2">
              <w:rPr>
                <w:rFonts w:ascii="Times New Roman" w:hAnsi="Times New Roman"/>
                <w:b/>
              </w:rPr>
              <w:t>ykonawcy(ów)</w:t>
            </w:r>
          </w:p>
        </w:tc>
      </w:tr>
      <w:tr w:rsidR="00201B96" w:rsidRPr="003C71D2" w14:paraId="6354D2F8" w14:textId="77777777" w:rsidTr="006265C5">
        <w:trPr>
          <w:cantSplit/>
        </w:trPr>
        <w:tc>
          <w:tcPr>
            <w:tcW w:w="305" w:type="pct"/>
          </w:tcPr>
          <w:p w14:paraId="17C0A5EB" w14:textId="77777777" w:rsidR="00201B96" w:rsidRPr="003C71D2" w:rsidRDefault="00201B96" w:rsidP="005A54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062" w:type="pct"/>
          </w:tcPr>
          <w:p w14:paraId="54A9DEFE" w14:textId="77777777" w:rsidR="00201B96" w:rsidRPr="003C71D2" w:rsidRDefault="00201B96" w:rsidP="005A546B">
            <w:pPr>
              <w:widowControl w:val="0"/>
              <w:rPr>
                <w:rFonts w:ascii="Times New Roman" w:hAnsi="Times New Roman"/>
                <w:b/>
              </w:rPr>
            </w:pPr>
          </w:p>
          <w:p w14:paraId="13DCA013" w14:textId="77777777" w:rsidR="008B0990" w:rsidRPr="003C71D2" w:rsidRDefault="008B0990" w:rsidP="005A546B">
            <w:pPr>
              <w:widowControl w:val="0"/>
              <w:rPr>
                <w:rFonts w:ascii="Times New Roman" w:hAnsi="Times New Roman"/>
                <w:b/>
              </w:rPr>
            </w:pPr>
          </w:p>
          <w:p w14:paraId="11F5BEAA" w14:textId="77777777" w:rsidR="008B0990" w:rsidRPr="003C71D2" w:rsidRDefault="008B0990" w:rsidP="005A546B">
            <w:pPr>
              <w:widowControl w:val="0"/>
              <w:rPr>
                <w:rFonts w:ascii="Times New Roman" w:hAnsi="Times New Roman"/>
                <w:b/>
              </w:rPr>
            </w:pPr>
          </w:p>
          <w:p w14:paraId="1BA0375B" w14:textId="77777777" w:rsidR="00201B96" w:rsidRPr="003C71D2" w:rsidRDefault="00201B96" w:rsidP="005A54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633" w:type="pct"/>
          </w:tcPr>
          <w:p w14:paraId="6C786F5A" w14:textId="77777777" w:rsidR="00201B96" w:rsidRPr="003C71D2" w:rsidRDefault="00201B96" w:rsidP="005A546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14:paraId="482E56ED" w14:textId="77777777" w:rsidR="00667022" w:rsidRDefault="00667022" w:rsidP="00667022">
      <w:pPr>
        <w:pStyle w:val="Akapitzlist"/>
        <w:widowControl w:val="0"/>
        <w:ind w:left="360"/>
        <w:rPr>
          <w:rFonts w:ascii="Times New Roman" w:hAnsi="Times New Roman"/>
          <w:b/>
          <w:color w:val="FF0000"/>
        </w:rPr>
      </w:pPr>
    </w:p>
    <w:p w14:paraId="34C98BFA" w14:textId="77777777" w:rsidR="00667022" w:rsidRPr="0073614D" w:rsidRDefault="00667022" w:rsidP="00667022">
      <w:pPr>
        <w:widowControl w:val="0"/>
        <w:rPr>
          <w:rFonts w:ascii="Times New Roman" w:hAnsi="Times New Roman"/>
          <w:b/>
        </w:rPr>
      </w:pPr>
      <w:r w:rsidRPr="0073614D">
        <w:rPr>
          <w:rFonts w:ascii="Times New Roman" w:hAnsi="Times New Roman"/>
          <w:b/>
        </w:rPr>
        <w:t>Imię nazwisko osoby posiadającej uprawnienia do prowadzenia prac konserwatorskich przy zabytku ruchomym wpisanym do rejestru zabytków:</w:t>
      </w:r>
    </w:p>
    <w:p w14:paraId="330BD368" w14:textId="77777777" w:rsidR="00667022" w:rsidRDefault="00667022" w:rsidP="00667022">
      <w:pPr>
        <w:pStyle w:val="Akapitzlist"/>
        <w:widowControl w:val="0"/>
        <w:ind w:left="360"/>
        <w:rPr>
          <w:rFonts w:ascii="Times New Roman" w:hAnsi="Times New Roman"/>
          <w:b/>
        </w:rPr>
      </w:pPr>
    </w:p>
    <w:p w14:paraId="00C27818" w14:textId="77777777" w:rsidR="004C38A6" w:rsidRPr="0073614D" w:rsidRDefault="004C38A6" w:rsidP="00667022">
      <w:pPr>
        <w:pStyle w:val="Akapitzlist"/>
        <w:widowControl w:val="0"/>
        <w:ind w:left="360"/>
        <w:rPr>
          <w:rFonts w:ascii="Times New Roman" w:hAnsi="Times New Roman"/>
          <w:b/>
        </w:rPr>
      </w:pPr>
    </w:p>
    <w:p w14:paraId="2AE258CC" w14:textId="061312AF" w:rsidR="004C38A6" w:rsidRDefault="00667022" w:rsidP="00C93934">
      <w:pPr>
        <w:widowControl w:val="0"/>
        <w:jc w:val="center"/>
        <w:rPr>
          <w:rFonts w:ascii="Times New Roman" w:hAnsi="Times New Roman"/>
          <w:b/>
        </w:rPr>
      </w:pPr>
      <w:r w:rsidRPr="0073614D">
        <w:rPr>
          <w:rFonts w:ascii="Times New Roman" w:hAnsi="Times New Roman"/>
          <w:b/>
        </w:rPr>
        <w:t>…………………………………………………………..</w:t>
      </w:r>
    </w:p>
    <w:p w14:paraId="48D6FC0A" w14:textId="77777777" w:rsidR="00201B96" w:rsidRPr="003C71D2" w:rsidRDefault="00201B96" w:rsidP="00B90244">
      <w:pPr>
        <w:widowControl w:val="0"/>
        <w:numPr>
          <w:ilvl w:val="0"/>
          <w:numId w:val="7"/>
        </w:numPr>
        <w:spacing w:before="240" w:after="120"/>
        <w:rPr>
          <w:rFonts w:ascii="Times New Roman" w:hAnsi="Times New Roman"/>
          <w:b/>
        </w:rPr>
      </w:pPr>
      <w:r w:rsidRPr="003C71D2">
        <w:rPr>
          <w:rFonts w:ascii="Times New Roman" w:hAnsi="Times New Roman"/>
          <w:b/>
        </w:rPr>
        <w:t>DANE KONTAKTOWE WYKONAWCY</w:t>
      </w:r>
      <w:r w:rsidRPr="003C71D2">
        <w:rPr>
          <w:rStyle w:val="Odwoanieprzypisudolnego"/>
          <w:rFonts w:ascii="Times New Roman" w:hAnsi="Times New Roman"/>
          <w:b/>
        </w:rPr>
        <w:footnoteReference w:id="2"/>
      </w:r>
      <w:r w:rsidRPr="003C71D2">
        <w:rPr>
          <w:rFonts w:ascii="Times New Roman" w:hAnsi="Times New Roman"/>
          <w:b/>
        </w:rPr>
        <w:t xml:space="preserve">: </w:t>
      </w:r>
    </w:p>
    <w:p w14:paraId="7A8FE71E" w14:textId="77777777" w:rsidR="00201B96" w:rsidRPr="003C71D2" w:rsidRDefault="00201B96" w:rsidP="005A546B">
      <w:pPr>
        <w:widowControl w:val="0"/>
        <w:spacing w:before="120" w:after="120"/>
        <w:rPr>
          <w:rFonts w:ascii="Times New Roman" w:hAnsi="Times New Roman"/>
          <w:b/>
        </w:rPr>
      </w:pPr>
      <w:r w:rsidRPr="003C71D2">
        <w:rPr>
          <w:rFonts w:ascii="Times New Roman" w:hAnsi="Times New Roman"/>
          <w:b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RPr="003C71D2" w14:paraId="3D8D2380" w14:textId="77777777" w:rsidTr="006265C5">
        <w:tc>
          <w:tcPr>
            <w:tcW w:w="2590" w:type="dxa"/>
          </w:tcPr>
          <w:p w14:paraId="7DA261C8" w14:textId="77777777" w:rsidR="00201B96" w:rsidRPr="00B90244" w:rsidRDefault="00201B96" w:rsidP="005A546B">
            <w:pPr>
              <w:widowControl w:val="0"/>
              <w:rPr>
                <w:rFonts w:ascii="Times New Roman" w:hAnsi="Times New Roman"/>
              </w:rPr>
            </w:pPr>
            <w:r w:rsidRPr="00B90244">
              <w:rPr>
                <w:rFonts w:ascii="Times New Roman" w:hAnsi="Times New Roman"/>
              </w:rPr>
              <w:t>Osoba do kontaktów</w:t>
            </w:r>
          </w:p>
        </w:tc>
        <w:tc>
          <w:tcPr>
            <w:tcW w:w="6480" w:type="dxa"/>
          </w:tcPr>
          <w:p w14:paraId="598E2779" w14:textId="77777777" w:rsidR="00201B96" w:rsidRPr="003C71D2" w:rsidRDefault="00201B96" w:rsidP="005A546B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01B96" w:rsidRPr="003C71D2" w14:paraId="494494AA" w14:textId="77777777" w:rsidTr="006265C5">
        <w:tc>
          <w:tcPr>
            <w:tcW w:w="2590" w:type="dxa"/>
          </w:tcPr>
          <w:p w14:paraId="6A97B778" w14:textId="77777777" w:rsidR="00201B96" w:rsidRPr="00B90244" w:rsidRDefault="00201B96" w:rsidP="005A546B">
            <w:pPr>
              <w:widowControl w:val="0"/>
              <w:rPr>
                <w:rFonts w:ascii="Times New Roman" w:hAnsi="Times New Roman"/>
              </w:rPr>
            </w:pPr>
            <w:r w:rsidRPr="00B90244">
              <w:rPr>
                <w:rFonts w:ascii="Times New Roman" w:hAnsi="Times New Roman"/>
              </w:rPr>
              <w:t>Adres korespondencyjny</w:t>
            </w:r>
          </w:p>
        </w:tc>
        <w:tc>
          <w:tcPr>
            <w:tcW w:w="6480" w:type="dxa"/>
          </w:tcPr>
          <w:p w14:paraId="59666BDB" w14:textId="77777777" w:rsidR="00201B96" w:rsidRPr="003C71D2" w:rsidRDefault="00201B96" w:rsidP="005A54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201B96" w:rsidRPr="003C71D2" w14:paraId="6E8C8B5E" w14:textId="77777777" w:rsidTr="006265C5">
        <w:tc>
          <w:tcPr>
            <w:tcW w:w="2590" w:type="dxa"/>
          </w:tcPr>
          <w:p w14:paraId="67080B02" w14:textId="77777777" w:rsidR="00201B96" w:rsidRPr="00B90244" w:rsidRDefault="00201B96" w:rsidP="005A546B">
            <w:pPr>
              <w:widowControl w:val="0"/>
              <w:rPr>
                <w:rFonts w:ascii="Times New Roman" w:hAnsi="Times New Roman"/>
              </w:rPr>
            </w:pPr>
            <w:r w:rsidRPr="00B90244">
              <w:rPr>
                <w:rFonts w:ascii="Times New Roman" w:hAnsi="Times New Roman"/>
              </w:rPr>
              <w:t>Nr telefonu</w:t>
            </w:r>
          </w:p>
        </w:tc>
        <w:tc>
          <w:tcPr>
            <w:tcW w:w="6480" w:type="dxa"/>
          </w:tcPr>
          <w:p w14:paraId="3A9B2FFB" w14:textId="77777777" w:rsidR="00201B96" w:rsidRPr="003C71D2" w:rsidRDefault="00201B96" w:rsidP="005A54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201B96" w:rsidRPr="003C71D2" w14:paraId="1110415F" w14:textId="77777777" w:rsidTr="006265C5">
        <w:tc>
          <w:tcPr>
            <w:tcW w:w="2590" w:type="dxa"/>
          </w:tcPr>
          <w:p w14:paraId="20CB9787" w14:textId="77777777" w:rsidR="00201B96" w:rsidRPr="00B90244" w:rsidRDefault="00201B96" w:rsidP="005A546B">
            <w:pPr>
              <w:widowControl w:val="0"/>
              <w:rPr>
                <w:rFonts w:ascii="Times New Roman" w:hAnsi="Times New Roman"/>
              </w:rPr>
            </w:pPr>
            <w:r w:rsidRPr="00B90244">
              <w:rPr>
                <w:rFonts w:ascii="Times New Roman" w:hAnsi="Times New Roman"/>
              </w:rPr>
              <w:t xml:space="preserve">Nr faksu </w:t>
            </w:r>
          </w:p>
        </w:tc>
        <w:tc>
          <w:tcPr>
            <w:tcW w:w="6480" w:type="dxa"/>
          </w:tcPr>
          <w:p w14:paraId="3D80CB9E" w14:textId="77777777" w:rsidR="00201B96" w:rsidRPr="003C71D2" w:rsidRDefault="00201B96" w:rsidP="005A54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201B96" w:rsidRPr="003C71D2" w14:paraId="4C44E59C" w14:textId="77777777" w:rsidTr="006265C5">
        <w:tc>
          <w:tcPr>
            <w:tcW w:w="2590" w:type="dxa"/>
          </w:tcPr>
          <w:p w14:paraId="37A88C3D" w14:textId="77777777" w:rsidR="00201B96" w:rsidRPr="00B90244" w:rsidRDefault="00201B96" w:rsidP="005A546B">
            <w:pPr>
              <w:widowControl w:val="0"/>
              <w:rPr>
                <w:rFonts w:ascii="Times New Roman" w:hAnsi="Times New Roman"/>
              </w:rPr>
            </w:pPr>
            <w:r w:rsidRPr="00B90244">
              <w:rPr>
                <w:rFonts w:ascii="Times New Roman" w:hAnsi="Times New Roman"/>
              </w:rPr>
              <w:t>Adres e-mail</w:t>
            </w:r>
          </w:p>
        </w:tc>
        <w:tc>
          <w:tcPr>
            <w:tcW w:w="6480" w:type="dxa"/>
          </w:tcPr>
          <w:p w14:paraId="5818D8E0" w14:textId="77777777" w:rsidR="00201B96" w:rsidRPr="003C71D2" w:rsidRDefault="00201B96" w:rsidP="005A54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0A298284" w14:textId="77777777" w:rsidR="00EC4DB7" w:rsidRDefault="00EC4DB7" w:rsidP="005A546B">
      <w:pPr>
        <w:widowControl w:val="0"/>
        <w:rPr>
          <w:rFonts w:ascii="Times New Roman" w:hAnsi="Times New Roman"/>
          <w:b/>
        </w:rPr>
      </w:pPr>
    </w:p>
    <w:p w14:paraId="7580CA8E" w14:textId="77777777" w:rsidR="00201B96" w:rsidRPr="003C71D2" w:rsidRDefault="00201B96" w:rsidP="008C3ECF">
      <w:pPr>
        <w:widowControl w:val="0"/>
        <w:numPr>
          <w:ilvl w:val="0"/>
          <w:numId w:val="7"/>
        </w:numPr>
        <w:rPr>
          <w:rFonts w:ascii="Times New Roman" w:hAnsi="Times New Roman"/>
          <w:b/>
        </w:rPr>
      </w:pPr>
      <w:r w:rsidRPr="003C71D2">
        <w:rPr>
          <w:rFonts w:ascii="Times New Roman" w:hAnsi="Times New Roman"/>
          <w:b/>
        </w:rPr>
        <w:t xml:space="preserve">OŚWIADCZENIA </w:t>
      </w:r>
    </w:p>
    <w:p w14:paraId="68E7AA29" w14:textId="77777777" w:rsidR="00201B96" w:rsidRPr="003C71D2" w:rsidRDefault="00201B96" w:rsidP="005A546B">
      <w:pPr>
        <w:widowControl w:val="0"/>
        <w:spacing w:line="360" w:lineRule="auto"/>
        <w:rPr>
          <w:rFonts w:ascii="Times New Roman" w:hAnsi="Times New Roman"/>
        </w:rPr>
      </w:pPr>
      <w:r w:rsidRPr="003C71D2">
        <w:rPr>
          <w:rFonts w:ascii="Times New Roman" w:hAnsi="Times New Roman"/>
          <w:b/>
        </w:rPr>
        <w:t>Ja(my) niżej podpisany(i) oświadczam(y), że:</w:t>
      </w:r>
    </w:p>
    <w:p w14:paraId="1A77DB69" w14:textId="77777777" w:rsidR="00201B96" w:rsidRPr="003C71D2" w:rsidRDefault="00201B96" w:rsidP="00AA1D9F">
      <w:pPr>
        <w:widowControl w:val="0"/>
        <w:numPr>
          <w:ilvl w:val="1"/>
          <w:numId w:val="7"/>
        </w:numPr>
        <w:ind w:left="709" w:hanging="574"/>
        <w:rPr>
          <w:rFonts w:ascii="Times New Roman" w:hAnsi="Times New Roman"/>
        </w:rPr>
      </w:pPr>
      <w:r w:rsidRPr="003C71D2">
        <w:rPr>
          <w:rFonts w:ascii="Times New Roman" w:hAnsi="Times New Roman"/>
          <w:color w:val="000000"/>
        </w:rPr>
        <w:t xml:space="preserve">zapoznałem(liśmy) się ze </w:t>
      </w:r>
      <w:r w:rsidR="00AA1D9F" w:rsidRPr="003C71D2">
        <w:rPr>
          <w:rFonts w:ascii="Times New Roman" w:hAnsi="Times New Roman"/>
        </w:rPr>
        <w:t>opisem przedmiotu zamówienia</w:t>
      </w:r>
      <w:r w:rsidR="00A6485D" w:rsidRPr="003C71D2">
        <w:rPr>
          <w:rFonts w:ascii="Times New Roman" w:hAnsi="Times New Roman"/>
        </w:rPr>
        <w:t xml:space="preserve"> i </w:t>
      </w:r>
      <w:r w:rsidRPr="003C71D2">
        <w:rPr>
          <w:rFonts w:ascii="Times New Roman" w:hAnsi="Times New Roman"/>
        </w:rPr>
        <w:t>nie wnosimy do nie</w:t>
      </w:r>
      <w:r w:rsidR="00AA1D9F" w:rsidRPr="003C71D2">
        <w:rPr>
          <w:rFonts w:ascii="Times New Roman" w:hAnsi="Times New Roman"/>
        </w:rPr>
        <w:t>go</w:t>
      </w:r>
      <w:r w:rsidRPr="003C71D2">
        <w:rPr>
          <w:rFonts w:ascii="Times New Roman" w:hAnsi="Times New Roman"/>
        </w:rPr>
        <w:t xml:space="preserve"> zastrzeżeń oraz przyjmuję(emy) warunki </w:t>
      </w:r>
      <w:r w:rsidRPr="003C71D2">
        <w:rPr>
          <w:rFonts w:ascii="Times New Roman" w:hAnsi="Times New Roman"/>
          <w:color w:val="000000"/>
        </w:rPr>
        <w:t xml:space="preserve">w </w:t>
      </w:r>
      <w:r w:rsidR="00AA1D9F" w:rsidRPr="003C71D2">
        <w:rPr>
          <w:rFonts w:ascii="Times New Roman" w:hAnsi="Times New Roman"/>
          <w:color w:val="000000"/>
        </w:rPr>
        <w:t>nim</w:t>
      </w:r>
      <w:r w:rsidRPr="003C71D2">
        <w:rPr>
          <w:rFonts w:ascii="Times New Roman" w:hAnsi="Times New Roman"/>
          <w:color w:val="000000"/>
        </w:rPr>
        <w:t xml:space="preserve"> zawarte;</w:t>
      </w:r>
    </w:p>
    <w:p w14:paraId="03290FEF" w14:textId="77777777" w:rsidR="00201B96" w:rsidRPr="003C71D2" w:rsidRDefault="00201B96" w:rsidP="008C3ECF">
      <w:pPr>
        <w:widowControl w:val="0"/>
        <w:numPr>
          <w:ilvl w:val="1"/>
          <w:numId w:val="7"/>
        </w:numPr>
        <w:ind w:left="709" w:hanging="574"/>
        <w:rPr>
          <w:rFonts w:ascii="Times New Roman" w:hAnsi="Times New Roman"/>
        </w:rPr>
      </w:pPr>
      <w:r w:rsidRPr="003C71D2">
        <w:rPr>
          <w:rFonts w:ascii="Times New Roman" w:hAnsi="Times New Roman"/>
        </w:rPr>
        <w:t>gwarantuję</w:t>
      </w:r>
      <w:r w:rsidRPr="003C71D2">
        <w:rPr>
          <w:rFonts w:ascii="Times New Roman" w:hAnsi="Times New Roman"/>
          <w:color w:val="000000"/>
        </w:rPr>
        <w:t>(emy)</w:t>
      </w:r>
      <w:r w:rsidRPr="003C71D2">
        <w:rPr>
          <w:rFonts w:ascii="Times New Roman" w:hAnsi="Times New Roman"/>
        </w:rPr>
        <w:t xml:space="preserve"> wykonanie niniejszego zamówienia zgodnie z </w:t>
      </w:r>
      <w:r w:rsidR="00AA1D9F" w:rsidRPr="003C71D2">
        <w:rPr>
          <w:rFonts w:ascii="Times New Roman" w:hAnsi="Times New Roman"/>
        </w:rPr>
        <w:t>opisem przedmiotu zamówienia</w:t>
      </w:r>
      <w:r w:rsidRPr="003C71D2">
        <w:rPr>
          <w:rFonts w:ascii="Times New Roman" w:hAnsi="Times New Roman"/>
        </w:rPr>
        <w:t>;</w:t>
      </w:r>
    </w:p>
    <w:p w14:paraId="5954ED8F" w14:textId="4C48EAC4" w:rsidR="00201B96" w:rsidRPr="003C71D2" w:rsidRDefault="00201B96" w:rsidP="008C3ECF">
      <w:pPr>
        <w:widowControl w:val="0"/>
        <w:numPr>
          <w:ilvl w:val="1"/>
          <w:numId w:val="7"/>
        </w:numPr>
        <w:ind w:left="709" w:hanging="574"/>
        <w:rPr>
          <w:rFonts w:ascii="Times New Roman" w:hAnsi="Times New Roman"/>
        </w:rPr>
      </w:pPr>
      <w:r w:rsidRPr="003C71D2">
        <w:rPr>
          <w:rFonts w:ascii="Times New Roman" w:hAnsi="Times New Roman"/>
        </w:rPr>
        <w:t>w przypadku uznania mojej(naszej) oferty za najkorzystniejszą zobowiązuję(emy) się zawrzeć umowę w miejscu i terminie wskazanym przez Zamawiającego;</w:t>
      </w:r>
    </w:p>
    <w:p w14:paraId="2A2A6776" w14:textId="77777777" w:rsidR="00201B96" w:rsidRPr="003C71D2" w:rsidRDefault="00201B96" w:rsidP="008C3ECF">
      <w:pPr>
        <w:widowControl w:val="0"/>
        <w:numPr>
          <w:ilvl w:val="1"/>
          <w:numId w:val="7"/>
        </w:numPr>
        <w:ind w:left="709" w:hanging="574"/>
        <w:rPr>
          <w:rFonts w:ascii="Times New Roman" w:hAnsi="Times New Roman"/>
        </w:rPr>
      </w:pPr>
      <w:r w:rsidRPr="003C71D2">
        <w:rPr>
          <w:rFonts w:ascii="Times New Roman" w:hAnsi="Times New Roman"/>
          <w:color w:val="000000"/>
        </w:rPr>
        <w:t xml:space="preserve">składam(y) niniejszą ofertę </w:t>
      </w:r>
      <w:r w:rsidRPr="003C71D2">
        <w:rPr>
          <w:rFonts w:ascii="Times New Roman" w:hAnsi="Times New Roman"/>
          <w:i/>
          <w:color w:val="000000"/>
        </w:rPr>
        <w:t>[we własnym imieniu]</w:t>
      </w:r>
      <w:r w:rsidRPr="003C71D2">
        <w:rPr>
          <w:rFonts w:ascii="Times New Roman" w:hAnsi="Times New Roman"/>
          <w:i/>
        </w:rPr>
        <w:t xml:space="preserve"> / [jako Wykonawcy wspólnie ubiegający się o udzielenie zamówienia]</w:t>
      </w:r>
      <w:r w:rsidRPr="003C71D2">
        <w:rPr>
          <w:rFonts w:ascii="Times New Roman" w:hAnsi="Times New Roman"/>
          <w:i/>
          <w:vertAlign w:val="superscript"/>
        </w:rPr>
        <w:footnoteReference w:id="3"/>
      </w:r>
      <w:r w:rsidRPr="003C71D2">
        <w:rPr>
          <w:rFonts w:ascii="Times New Roman" w:hAnsi="Times New Roman"/>
          <w:i/>
        </w:rPr>
        <w:t>;</w:t>
      </w:r>
      <w:r w:rsidRPr="003C71D2">
        <w:rPr>
          <w:rFonts w:ascii="Times New Roman" w:hAnsi="Times New Roman"/>
          <w:i/>
          <w:color w:val="FF0000"/>
        </w:rPr>
        <w:t xml:space="preserve"> </w:t>
      </w:r>
    </w:p>
    <w:p w14:paraId="37CFE28C" w14:textId="77777777" w:rsidR="00201B96" w:rsidRPr="003C71D2" w:rsidRDefault="00201B96" w:rsidP="008C3ECF">
      <w:pPr>
        <w:widowControl w:val="0"/>
        <w:numPr>
          <w:ilvl w:val="1"/>
          <w:numId w:val="7"/>
        </w:numPr>
        <w:ind w:left="709" w:hanging="574"/>
        <w:rPr>
          <w:rFonts w:ascii="Times New Roman" w:hAnsi="Times New Roman"/>
        </w:rPr>
      </w:pPr>
      <w:r w:rsidRPr="003C71D2">
        <w:rPr>
          <w:rFonts w:ascii="Times New Roman" w:hAnsi="Times New Roman"/>
        </w:rPr>
        <w:t>nie uczestniczę(ymy) jako Wykonawca w jakiejkolwi</w:t>
      </w:r>
      <w:r w:rsidR="00A6485D" w:rsidRPr="003C71D2">
        <w:rPr>
          <w:rFonts w:ascii="Times New Roman" w:hAnsi="Times New Roman"/>
        </w:rPr>
        <w:t xml:space="preserve">ek innej ofercie złożonej w </w:t>
      </w:r>
      <w:r w:rsidRPr="003C71D2">
        <w:rPr>
          <w:rFonts w:ascii="Times New Roman" w:hAnsi="Times New Roman"/>
        </w:rPr>
        <w:t>celu udzielenia niniejszego zamówienia;</w:t>
      </w:r>
    </w:p>
    <w:p w14:paraId="3D32F60B" w14:textId="77777777" w:rsidR="00201B96" w:rsidRPr="003C71D2" w:rsidRDefault="00201B96" w:rsidP="008C3ECF">
      <w:pPr>
        <w:widowControl w:val="0"/>
        <w:numPr>
          <w:ilvl w:val="1"/>
          <w:numId w:val="7"/>
        </w:numPr>
        <w:ind w:left="709" w:hanging="574"/>
        <w:rPr>
          <w:rFonts w:ascii="Times New Roman" w:hAnsi="Times New Roman"/>
        </w:rPr>
      </w:pPr>
      <w:r w:rsidRPr="003C71D2">
        <w:rPr>
          <w:rFonts w:ascii="Times New Roman" w:hAnsi="Times New Roman"/>
        </w:rPr>
        <w:t xml:space="preserve">uważam(y) się za związanego(ych) niniejszą ofertą przez okres </w:t>
      </w:r>
      <w:r w:rsidR="00424819" w:rsidRPr="003C71D2">
        <w:rPr>
          <w:rFonts w:ascii="Times New Roman" w:hAnsi="Times New Roman"/>
          <w:b/>
        </w:rPr>
        <w:t>3</w:t>
      </w:r>
      <w:r w:rsidRPr="003C71D2">
        <w:rPr>
          <w:rFonts w:ascii="Times New Roman" w:hAnsi="Times New Roman"/>
          <w:b/>
        </w:rPr>
        <w:t>0</w:t>
      </w:r>
      <w:r w:rsidRPr="003C71D2">
        <w:rPr>
          <w:rFonts w:ascii="Times New Roman" w:hAnsi="Times New Roman"/>
        </w:rPr>
        <w:t xml:space="preserve"> dni od momentu upływu terminu złożenia ofert;</w:t>
      </w:r>
    </w:p>
    <w:p w14:paraId="6715CE06" w14:textId="6D11FE61" w:rsidR="00201B96" w:rsidRPr="002444FB" w:rsidRDefault="00201B96" w:rsidP="008C3ECF">
      <w:pPr>
        <w:widowControl w:val="0"/>
        <w:numPr>
          <w:ilvl w:val="1"/>
          <w:numId w:val="7"/>
        </w:numPr>
        <w:ind w:left="709" w:hanging="574"/>
        <w:rPr>
          <w:rFonts w:ascii="Times New Roman" w:hAnsi="Times New Roman"/>
        </w:rPr>
      </w:pPr>
      <w:r w:rsidRPr="002444FB">
        <w:rPr>
          <w:rFonts w:ascii="Times New Roman" w:hAnsi="Times New Roman"/>
        </w:rPr>
        <w:t xml:space="preserve">wykonam(y) przedmiot zamówienia </w:t>
      </w:r>
      <w:r w:rsidR="00C93934">
        <w:rPr>
          <w:rFonts w:ascii="Times New Roman" w:hAnsi="Times New Roman"/>
        </w:rPr>
        <w:t xml:space="preserve">do </w:t>
      </w:r>
      <w:r w:rsidR="00C93934" w:rsidRPr="00C93934">
        <w:rPr>
          <w:rFonts w:ascii="Times New Roman" w:hAnsi="Times New Roman"/>
          <w:b/>
          <w:bCs/>
        </w:rPr>
        <w:t>dnia 31 października 2024 r.</w:t>
      </w:r>
      <w:r w:rsidR="003C71D2" w:rsidRPr="00C93934">
        <w:rPr>
          <w:rFonts w:ascii="Times New Roman" w:hAnsi="Times New Roman"/>
          <w:b/>
          <w:bCs/>
        </w:rPr>
        <w:t>;</w:t>
      </w:r>
      <w:r w:rsidR="003C71D2" w:rsidRPr="002444FB">
        <w:rPr>
          <w:rFonts w:ascii="Times New Roman" w:hAnsi="Times New Roman"/>
        </w:rPr>
        <w:t xml:space="preserve"> </w:t>
      </w:r>
    </w:p>
    <w:p w14:paraId="4A8DA7B4" w14:textId="77777777" w:rsidR="00201B96" w:rsidRPr="003C71D2" w:rsidRDefault="00201B96" w:rsidP="008C3ECF">
      <w:pPr>
        <w:widowControl w:val="0"/>
        <w:numPr>
          <w:ilvl w:val="1"/>
          <w:numId w:val="7"/>
        </w:numPr>
        <w:ind w:left="709" w:hanging="574"/>
        <w:rPr>
          <w:rFonts w:ascii="Times New Roman" w:hAnsi="Times New Roman"/>
        </w:rPr>
      </w:pPr>
      <w:r w:rsidRPr="002444FB">
        <w:rPr>
          <w:rFonts w:ascii="Times New Roman" w:hAnsi="Times New Roman"/>
        </w:rPr>
        <w:t>akceptuję(emy</w:t>
      </w:r>
      <w:r w:rsidRPr="003C71D2">
        <w:rPr>
          <w:rFonts w:ascii="Times New Roman" w:hAnsi="Times New Roman"/>
        </w:rPr>
        <w:t>) warunki płatności określone przez Zamawiającego,</w:t>
      </w:r>
    </w:p>
    <w:p w14:paraId="376770F8" w14:textId="77777777" w:rsidR="00201B96" w:rsidRPr="003C71D2" w:rsidRDefault="00201B96" w:rsidP="008C3ECF">
      <w:pPr>
        <w:widowControl w:val="0"/>
        <w:numPr>
          <w:ilvl w:val="1"/>
          <w:numId w:val="7"/>
        </w:numPr>
        <w:ind w:left="709" w:hanging="574"/>
        <w:rPr>
          <w:rFonts w:ascii="Times New Roman" w:hAnsi="Times New Roman"/>
        </w:rPr>
      </w:pPr>
      <w:r w:rsidRPr="003C71D2">
        <w:rPr>
          <w:rFonts w:ascii="Times New Roman" w:hAnsi="Times New Roman"/>
        </w:rPr>
        <w:t>do realizac</w:t>
      </w:r>
      <w:r w:rsidR="006F0EB5" w:rsidRPr="003C71D2">
        <w:rPr>
          <w:rFonts w:ascii="Times New Roman" w:hAnsi="Times New Roman"/>
        </w:rPr>
        <w:t xml:space="preserve">ji przedmiotu zamówienia </w:t>
      </w:r>
      <w:r w:rsidR="007763B9" w:rsidRPr="003C71D2">
        <w:rPr>
          <w:rFonts w:ascii="Times New Roman" w:hAnsi="Times New Roman"/>
        </w:rPr>
        <w:t>zaangażuję(emy) podwykonawców</w:t>
      </w:r>
      <w:r w:rsidRPr="003C71D2">
        <w:rPr>
          <w:rFonts w:ascii="Times New Roman" w:hAnsi="Times New Roman"/>
        </w:rPr>
        <w:t>:</w:t>
      </w:r>
    </w:p>
    <w:p w14:paraId="1665A600" w14:textId="77777777" w:rsidR="007763B9" w:rsidRPr="003C71D2" w:rsidRDefault="007763B9" w:rsidP="007763B9">
      <w:pPr>
        <w:widowControl w:val="0"/>
        <w:ind w:left="135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71"/>
        <w:gridCol w:w="2255"/>
        <w:gridCol w:w="3426"/>
      </w:tblGrid>
      <w:tr w:rsidR="005856D8" w:rsidRPr="003C71D2" w14:paraId="2ACC70AC" w14:textId="77777777" w:rsidTr="009540B0">
        <w:tc>
          <w:tcPr>
            <w:tcW w:w="567" w:type="dxa"/>
          </w:tcPr>
          <w:p w14:paraId="549E018D" w14:textId="77777777" w:rsidR="005856D8" w:rsidRPr="003C71D2" w:rsidRDefault="009540B0" w:rsidP="00F6085F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  <w:r w:rsidRPr="003C71D2">
              <w:rPr>
                <w:rFonts w:ascii="Times New Roman" w:hAnsi="Times New Roman"/>
              </w:rPr>
              <w:t>L</w:t>
            </w:r>
            <w:r w:rsidR="005856D8" w:rsidRPr="003C71D2">
              <w:rPr>
                <w:rFonts w:ascii="Times New Roman" w:hAnsi="Times New Roman"/>
              </w:rPr>
              <w:t>p</w:t>
            </w:r>
            <w:r w:rsidRPr="003C71D2">
              <w:rPr>
                <w:rFonts w:ascii="Times New Roman" w:hAnsi="Times New Roman"/>
              </w:rPr>
              <w:t>.</w:t>
            </w:r>
          </w:p>
        </w:tc>
        <w:tc>
          <w:tcPr>
            <w:tcW w:w="2771" w:type="dxa"/>
          </w:tcPr>
          <w:p w14:paraId="4CAE56DD" w14:textId="77777777" w:rsidR="005856D8" w:rsidRPr="003C71D2" w:rsidRDefault="005856D8" w:rsidP="009540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3C71D2">
              <w:rPr>
                <w:rFonts w:ascii="Times New Roman" w:hAnsi="Times New Roman"/>
              </w:rPr>
              <w:t>Nazwa lub imię nazwisko podwykonawcy</w:t>
            </w:r>
            <w:r w:rsidR="009540B0" w:rsidRPr="003C71D2">
              <w:rPr>
                <w:rFonts w:ascii="Times New Roman" w:hAnsi="Times New Roman"/>
              </w:rPr>
              <w:t>/ Dane kontaktowe podwykonawcy</w:t>
            </w:r>
            <w:r w:rsidRPr="003C71D2">
              <w:rPr>
                <w:rFonts w:ascii="Times New Roman" w:hAnsi="Times New Roman"/>
              </w:rPr>
              <w:t>*</w:t>
            </w:r>
          </w:p>
        </w:tc>
        <w:tc>
          <w:tcPr>
            <w:tcW w:w="2400" w:type="dxa"/>
          </w:tcPr>
          <w:p w14:paraId="5747318D" w14:textId="77777777" w:rsidR="005856D8" w:rsidRPr="003C71D2" w:rsidRDefault="00816298" w:rsidP="00F6085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C71D2">
              <w:rPr>
                <w:rFonts w:ascii="Times New Roman" w:hAnsi="Times New Roman"/>
              </w:rPr>
              <w:t>Część zamówienia powierzona podwykonawcy</w:t>
            </w:r>
          </w:p>
        </w:tc>
        <w:tc>
          <w:tcPr>
            <w:tcW w:w="3866" w:type="dxa"/>
          </w:tcPr>
          <w:p w14:paraId="6144E32F" w14:textId="77777777" w:rsidR="005856D8" w:rsidRPr="003C71D2" w:rsidRDefault="005856D8" w:rsidP="00F6085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C71D2">
              <w:rPr>
                <w:rFonts w:ascii="Times New Roman" w:hAnsi="Times New Roman"/>
              </w:rPr>
              <w:t>Osoba do kontaktu ze strony podwykonawcy*</w:t>
            </w:r>
          </w:p>
        </w:tc>
      </w:tr>
      <w:tr w:rsidR="005856D8" w:rsidRPr="003C71D2" w14:paraId="4BCA722F" w14:textId="77777777" w:rsidTr="009540B0">
        <w:tc>
          <w:tcPr>
            <w:tcW w:w="567" w:type="dxa"/>
          </w:tcPr>
          <w:p w14:paraId="000B2DDC" w14:textId="77777777" w:rsidR="005856D8" w:rsidRPr="003C71D2" w:rsidRDefault="005856D8" w:rsidP="00F6085F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  <w:r w:rsidRPr="003C71D2">
              <w:rPr>
                <w:rFonts w:ascii="Times New Roman" w:hAnsi="Times New Roman"/>
              </w:rPr>
              <w:t>1</w:t>
            </w:r>
          </w:p>
        </w:tc>
        <w:tc>
          <w:tcPr>
            <w:tcW w:w="2771" w:type="dxa"/>
          </w:tcPr>
          <w:p w14:paraId="47EB0D50" w14:textId="77777777" w:rsidR="005856D8" w:rsidRPr="003C71D2" w:rsidRDefault="005856D8" w:rsidP="00F6085F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1F6A9F57" w14:textId="77777777" w:rsidR="005856D8" w:rsidRPr="003C71D2" w:rsidRDefault="005856D8" w:rsidP="00F6085F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</w:p>
        </w:tc>
        <w:tc>
          <w:tcPr>
            <w:tcW w:w="3866" w:type="dxa"/>
          </w:tcPr>
          <w:p w14:paraId="586F9596" w14:textId="77777777" w:rsidR="005856D8" w:rsidRPr="003C71D2" w:rsidRDefault="005856D8" w:rsidP="00F6085F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</w:p>
        </w:tc>
      </w:tr>
      <w:tr w:rsidR="005856D8" w:rsidRPr="003C71D2" w14:paraId="29F9C65E" w14:textId="77777777" w:rsidTr="009540B0">
        <w:tc>
          <w:tcPr>
            <w:tcW w:w="567" w:type="dxa"/>
          </w:tcPr>
          <w:p w14:paraId="308B54FC" w14:textId="77777777" w:rsidR="005856D8" w:rsidRPr="003C71D2" w:rsidRDefault="005856D8" w:rsidP="00F6085F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  <w:r w:rsidRPr="003C71D2">
              <w:rPr>
                <w:rFonts w:ascii="Times New Roman" w:hAnsi="Times New Roman"/>
              </w:rPr>
              <w:t>2</w:t>
            </w:r>
          </w:p>
        </w:tc>
        <w:tc>
          <w:tcPr>
            <w:tcW w:w="2771" w:type="dxa"/>
          </w:tcPr>
          <w:p w14:paraId="6C480E34" w14:textId="77777777" w:rsidR="005856D8" w:rsidRPr="003C71D2" w:rsidRDefault="005856D8" w:rsidP="00F6085F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355C5BF" w14:textId="77777777" w:rsidR="005856D8" w:rsidRPr="003C71D2" w:rsidRDefault="005856D8" w:rsidP="00F6085F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</w:p>
        </w:tc>
        <w:tc>
          <w:tcPr>
            <w:tcW w:w="3866" w:type="dxa"/>
          </w:tcPr>
          <w:p w14:paraId="2C8FF6BF" w14:textId="77777777" w:rsidR="005856D8" w:rsidRPr="003C71D2" w:rsidRDefault="005856D8" w:rsidP="00F6085F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</w:p>
        </w:tc>
      </w:tr>
    </w:tbl>
    <w:p w14:paraId="6E3BDAD7" w14:textId="77777777" w:rsidR="00201B96" w:rsidRPr="003C71D2" w:rsidRDefault="005856D8" w:rsidP="005856D8">
      <w:pPr>
        <w:widowControl w:val="0"/>
        <w:ind w:firstLine="709"/>
        <w:rPr>
          <w:rFonts w:ascii="Times New Roman" w:hAnsi="Times New Roman"/>
        </w:rPr>
      </w:pPr>
      <w:r w:rsidRPr="003C71D2">
        <w:rPr>
          <w:rFonts w:ascii="Times New Roman" w:hAnsi="Times New Roman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14:paraId="09474A04" w14:textId="77777777" w:rsidR="00090B12" w:rsidRPr="003C71D2" w:rsidRDefault="00090B12" w:rsidP="003C71D2">
      <w:pPr>
        <w:widowControl w:val="0"/>
        <w:rPr>
          <w:rFonts w:ascii="Times New Roman" w:hAnsi="Times New Roman"/>
        </w:rPr>
      </w:pPr>
    </w:p>
    <w:p w14:paraId="0EEF421D" w14:textId="77777777" w:rsidR="00201B96" w:rsidRPr="003C71D2" w:rsidRDefault="00201B96" w:rsidP="008C3ECF">
      <w:pPr>
        <w:widowControl w:val="0"/>
        <w:numPr>
          <w:ilvl w:val="0"/>
          <w:numId w:val="7"/>
        </w:numPr>
        <w:rPr>
          <w:rFonts w:ascii="Times New Roman" w:hAnsi="Times New Roman"/>
        </w:rPr>
      </w:pPr>
      <w:r w:rsidRPr="003C71D2">
        <w:rPr>
          <w:rFonts w:ascii="Times New Roman" w:hAnsi="Times New Roman"/>
          <w:b/>
        </w:rPr>
        <w:t>CENA OFERTY</w:t>
      </w:r>
    </w:p>
    <w:p w14:paraId="0BC81107" w14:textId="77777777" w:rsidR="00201B96" w:rsidRPr="003C71D2" w:rsidRDefault="00201B96" w:rsidP="005A546B">
      <w:pPr>
        <w:widowControl w:val="0"/>
        <w:rPr>
          <w:rFonts w:ascii="Times New Roman" w:hAnsi="Times New Roman"/>
          <w:b/>
        </w:rPr>
      </w:pPr>
    </w:p>
    <w:p w14:paraId="1541FFC1" w14:textId="1010CA8D" w:rsidR="00201B96" w:rsidRPr="003C71D2" w:rsidRDefault="00201B96" w:rsidP="005A546B">
      <w:pPr>
        <w:widowControl w:val="0"/>
        <w:rPr>
          <w:rFonts w:ascii="Times New Roman" w:hAnsi="Times New Roman"/>
          <w:b/>
          <w:bCs/>
          <w:i/>
        </w:rPr>
      </w:pPr>
      <w:r w:rsidRPr="003C71D2">
        <w:rPr>
          <w:rFonts w:ascii="Times New Roman" w:hAnsi="Times New Roman"/>
          <w:b/>
          <w:i/>
        </w:rPr>
        <w:t>[Cena brutto winna zawierać wszelkie koszty, jakie Wykonawca poniesie w związku z</w:t>
      </w:r>
      <w:r w:rsidR="00B90244">
        <w:rPr>
          <w:rFonts w:ascii="Times New Roman" w:hAnsi="Times New Roman"/>
          <w:b/>
          <w:i/>
        </w:rPr>
        <w:t> </w:t>
      </w:r>
      <w:r w:rsidRPr="003C71D2">
        <w:rPr>
          <w:rFonts w:ascii="Times New Roman" w:hAnsi="Times New Roman"/>
          <w:b/>
          <w:i/>
        </w:rPr>
        <w:t>realizacją zamówienia.</w:t>
      </w:r>
      <w:r w:rsidRPr="003C71D2">
        <w:rPr>
          <w:rFonts w:ascii="Times New Roman" w:hAnsi="Times New Roman"/>
          <w:i/>
        </w:rPr>
        <w:t xml:space="preserve"> </w:t>
      </w:r>
      <w:r w:rsidRPr="003C71D2">
        <w:rPr>
          <w:rFonts w:ascii="Times New Roman" w:hAnsi="Times New Roman"/>
          <w:b/>
          <w:bCs/>
          <w:i/>
        </w:rPr>
        <w:t xml:space="preserve">Wyliczenie ceny brutto musi być dokonane zgodnie z </w:t>
      </w:r>
      <w:r w:rsidR="00F30A00" w:rsidRPr="003C71D2">
        <w:rPr>
          <w:rFonts w:ascii="Times New Roman" w:hAnsi="Times New Roman"/>
          <w:b/>
          <w:bCs/>
          <w:i/>
        </w:rPr>
        <w:t>formularzem cenowym</w:t>
      </w:r>
      <w:r w:rsidRPr="003C71D2">
        <w:rPr>
          <w:rFonts w:ascii="Times New Roman" w:hAnsi="Times New Roman"/>
          <w:b/>
          <w:i/>
        </w:rPr>
        <w:t>]</w:t>
      </w:r>
    </w:p>
    <w:p w14:paraId="1FFD4A29" w14:textId="77777777" w:rsidR="00201B96" w:rsidRPr="003C71D2" w:rsidRDefault="00201B96" w:rsidP="005A546B">
      <w:pPr>
        <w:widowControl w:val="0"/>
        <w:rPr>
          <w:rFonts w:ascii="Times New Roman" w:hAnsi="Times New Roman"/>
          <w:b/>
        </w:rPr>
      </w:pPr>
    </w:p>
    <w:p w14:paraId="5312BF77" w14:textId="77777777" w:rsidR="00201B96" w:rsidRPr="003C71D2" w:rsidRDefault="00201B96" w:rsidP="005A546B">
      <w:pPr>
        <w:widowControl w:val="0"/>
        <w:rPr>
          <w:rFonts w:ascii="Times New Roman" w:hAnsi="Times New Roman"/>
          <w:bCs/>
        </w:rPr>
      </w:pPr>
      <w:r w:rsidRPr="003C71D2">
        <w:rPr>
          <w:rFonts w:ascii="Times New Roman" w:hAnsi="Times New Roman"/>
        </w:rPr>
        <w:t xml:space="preserve">Składamy ofertę na wykonanie przedmiotu zamówienia w zakresie określonym w </w:t>
      </w:r>
      <w:r w:rsidR="00830893" w:rsidRPr="003C71D2">
        <w:rPr>
          <w:rFonts w:ascii="Times New Roman" w:hAnsi="Times New Roman"/>
        </w:rPr>
        <w:t>opisie przedmiotu zamówienia</w:t>
      </w:r>
      <w:r w:rsidRPr="003C71D2">
        <w:rPr>
          <w:rFonts w:ascii="Times New Roman" w:hAnsi="Times New Roman"/>
        </w:rPr>
        <w:t>.</w:t>
      </w:r>
    </w:p>
    <w:p w14:paraId="11481764" w14:textId="77777777" w:rsidR="00201B96" w:rsidRPr="003C71D2" w:rsidRDefault="00201B96" w:rsidP="005A546B">
      <w:pPr>
        <w:widowControl w:val="0"/>
        <w:rPr>
          <w:rFonts w:ascii="Times New Roman" w:hAnsi="Times New Roman"/>
          <w:b/>
        </w:rPr>
      </w:pPr>
    </w:p>
    <w:p w14:paraId="15B62508" w14:textId="77777777" w:rsidR="00201B96" w:rsidRPr="003C71D2" w:rsidRDefault="00201B96" w:rsidP="008C3ECF">
      <w:pPr>
        <w:widowControl w:val="0"/>
        <w:numPr>
          <w:ilvl w:val="1"/>
          <w:numId w:val="11"/>
        </w:numPr>
        <w:tabs>
          <w:tab w:val="right" w:pos="851"/>
        </w:tabs>
        <w:spacing w:line="276" w:lineRule="auto"/>
        <w:ind w:left="851" w:hanging="567"/>
        <w:rPr>
          <w:rFonts w:ascii="Times New Roman" w:hAnsi="Times New Roman"/>
        </w:rPr>
      </w:pPr>
      <w:r w:rsidRPr="003C71D2">
        <w:rPr>
          <w:rFonts w:ascii="Times New Roman" w:hAnsi="Times New Roman"/>
        </w:rPr>
        <w:t xml:space="preserve">gwarantuję(emy) wykonanie niniejszego zamówienia zgodnie z </w:t>
      </w:r>
      <w:r w:rsidR="00AA1D9F" w:rsidRPr="003C71D2">
        <w:rPr>
          <w:rFonts w:ascii="Times New Roman" w:hAnsi="Times New Roman"/>
        </w:rPr>
        <w:t>opisem przedmiotu zamówienia</w:t>
      </w:r>
      <w:r w:rsidRPr="003C71D2">
        <w:rPr>
          <w:rFonts w:ascii="Times New Roman" w:hAnsi="Times New Roman"/>
        </w:rPr>
        <w:t>,</w:t>
      </w:r>
    </w:p>
    <w:p w14:paraId="07B7653F" w14:textId="77777777" w:rsidR="00830893" w:rsidRPr="003C71D2" w:rsidRDefault="003516B5" w:rsidP="00867D25">
      <w:pPr>
        <w:widowControl w:val="0"/>
        <w:numPr>
          <w:ilvl w:val="1"/>
          <w:numId w:val="11"/>
        </w:numPr>
        <w:tabs>
          <w:tab w:val="left" w:pos="862"/>
        </w:tabs>
        <w:ind w:hanging="578"/>
        <w:rPr>
          <w:rFonts w:ascii="Times New Roman" w:hAnsi="Times New Roman"/>
        </w:rPr>
      </w:pPr>
      <w:r w:rsidRPr="003C71D2">
        <w:rPr>
          <w:rFonts w:ascii="Times New Roman" w:hAnsi="Times New Roman"/>
        </w:rPr>
        <w:t xml:space="preserve">informuję(emy), że wybór mojej (naszej) oferty </w:t>
      </w:r>
      <w:r w:rsidR="003C71D2" w:rsidRPr="003C71D2">
        <w:rPr>
          <w:rFonts w:ascii="Times New Roman" w:hAnsi="Times New Roman"/>
        </w:rPr>
        <w:t xml:space="preserve">nie </w:t>
      </w:r>
      <w:r w:rsidRPr="003C71D2">
        <w:rPr>
          <w:rFonts w:ascii="Times New Roman" w:hAnsi="Times New Roman"/>
        </w:rPr>
        <w:t xml:space="preserve">będzie prowadzić do powstania u </w:t>
      </w:r>
      <w:r w:rsidRPr="003C71D2">
        <w:rPr>
          <w:rFonts w:ascii="Times New Roman" w:hAnsi="Times New Roman"/>
        </w:rPr>
        <w:lastRenderedPageBreak/>
        <w:t xml:space="preserve">Zamawiającego obowiązku podatkowego, </w:t>
      </w:r>
    </w:p>
    <w:p w14:paraId="21B3E45A" w14:textId="77777777" w:rsidR="003C71D2" w:rsidRDefault="00201B96" w:rsidP="003C71D2">
      <w:pPr>
        <w:widowControl w:val="0"/>
        <w:numPr>
          <w:ilvl w:val="1"/>
          <w:numId w:val="12"/>
        </w:numPr>
        <w:spacing w:before="240"/>
        <w:ind w:hanging="578"/>
        <w:rPr>
          <w:rFonts w:ascii="Times New Roman" w:hAnsi="Times New Roman"/>
          <w:b/>
          <w:bCs/>
        </w:rPr>
      </w:pPr>
      <w:r w:rsidRPr="003C71D2">
        <w:rPr>
          <w:rFonts w:ascii="Times New Roman" w:hAnsi="Times New Roman"/>
          <w:b/>
          <w:bCs/>
        </w:rPr>
        <w:t xml:space="preserve">cena mojej (naszej) oferty wynosi: </w:t>
      </w:r>
    </w:p>
    <w:p w14:paraId="0D4C0898" w14:textId="77777777" w:rsidR="00F546F0" w:rsidRPr="003C71D2" w:rsidRDefault="00F546F0" w:rsidP="00F546F0">
      <w:pPr>
        <w:widowControl w:val="0"/>
        <w:spacing w:before="240"/>
        <w:ind w:left="862"/>
        <w:rPr>
          <w:rFonts w:ascii="Times New Roman" w:hAnsi="Times New Roman"/>
          <w:b/>
          <w:bCs/>
        </w:rPr>
      </w:pPr>
    </w:p>
    <w:p w14:paraId="38F27607" w14:textId="77777777" w:rsidR="0068349B" w:rsidRPr="003C71D2" w:rsidRDefault="0068349B" w:rsidP="005A546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ascii="Times New Roman" w:hAnsi="Times New Roman"/>
          <w:b/>
        </w:rPr>
      </w:pPr>
    </w:p>
    <w:p w14:paraId="48A6B6F8" w14:textId="77777777" w:rsidR="004020EE" w:rsidRPr="003C71D2" w:rsidRDefault="0068349B" w:rsidP="003C71D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Times New Roman" w:hAnsi="Times New Roman"/>
          <w:b/>
          <w:u w:val="single"/>
        </w:rPr>
      </w:pPr>
      <w:r w:rsidRPr="003C71D2">
        <w:rPr>
          <w:rFonts w:ascii="Times New Roman" w:hAnsi="Times New Roman"/>
          <w:b/>
          <w:u w:val="single"/>
        </w:rPr>
        <w:t>Cena</w:t>
      </w:r>
      <w:r w:rsidR="00FA6B55" w:rsidRPr="003C71D2">
        <w:rPr>
          <w:rFonts w:ascii="Times New Roman" w:hAnsi="Times New Roman"/>
          <w:b/>
          <w:u w:val="single"/>
        </w:rPr>
        <w:t xml:space="preserve"> </w:t>
      </w:r>
      <w:r w:rsidRPr="003C71D2">
        <w:rPr>
          <w:rFonts w:ascii="Times New Roman" w:hAnsi="Times New Roman"/>
          <w:b/>
          <w:u w:val="single"/>
        </w:rPr>
        <w:t>zamówienia brutto (z VAT):</w:t>
      </w:r>
      <w:r w:rsidR="007E2758" w:rsidRPr="003C71D2">
        <w:rPr>
          <w:rFonts w:ascii="Times New Roman" w:hAnsi="Times New Roman"/>
          <w:b/>
          <w:u w:val="single"/>
        </w:rPr>
        <w:t xml:space="preserve"> </w:t>
      </w:r>
    </w:p>
    <w:p w14:paraId="6EAC4B75" w14:textId="77777777" w:rsidR="00C93934" w:rsidRDefault="00C93934" w:rsidP="007E275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Times New Roman" w:hAnsi="Times New Roman"/>
          <w:i/>
        </w:rPr>
      </w:pPr>
    </w:p>
    <w:p w14:paraId="53A30D64" w14:textId="763F1F9A" w:rsidR="007E2758" w:rsidRPr="003C71D2" w:rsidRDefault="007E2758" w:rsidP="007E275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Times New Roman" w:hAnsi="Times New Roman"/>
          <w:b/>
          <w:bCs/>
          <w:i/>
        </w:rPr>
      </w:pPr>
      <w:r w:rsidRPr="003C71D2">
        <w:rPr>
          <w:rFonts w:ascii="Times New Roman" w:hAnsi="Times New Roman"/>
          <w:b/>
          <w:bCs/>
          <w:i/>
        </w:rPr>
        <w:t>Cena</w:t>
      </w:r>
      <w:r w:rsidR="003C71D2" w:rsidRPr="003C71D2">
        <w:rPr>
          <w:rFonts w:ascii="Times New Roman" w:hAnsi="Times New Roman"/>
          <w:b/>
          <w:bCs/>
          <w:i/>
        </w:rPr>
        <w:t xml:space="preserve"> ryczałtowa</w:t>
      </w:r>
      <w:r w:rsidRPr="003C71D2">
        <w:rPr>
          <w:rFonts w:ascii="Times New Roman" w:hAnsi="Times New Roman"/>
          <w:b/>
          <w:bCs/>
          <w:i/>
        </w:rPr>
        <w:t xml:space="preserve"> brutto - ………………………. PLN </w:t>
      </w:r>
    </w:p>
    <w:p w14:paraId="31458D38" w14:textId="77777777" w:rsidR="0068349B" w:rsidRPr="003C71D2" w:rsidRDefault="00424819" w:rsidP="005A546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Times New Roman" w:hAnsi="Times New Roman"/>
          <w:b/>
        </w:rPr>
      </w:pPr>
      <w:r w:rsidRPr="003C71D2">
        <w:rPr>
          <w:rFonts w:ascii="Times New Roman" w:hAnsi="Times New Roman"/>
          <w:b/>
        </w:rPr>
        <w:t xml:space="preserve">VAT  w  %  ………  kwota VAT:  </w:t>
      </w:r>
      <w:r w:rsidR="0068349B" w:rsidRPr="003C71D2">
        <w:rPr>
          <w:rFonts w:ascii="Times New Roman" w:hAnsi="Times New Roman"/>
          <w:b/>
        </w:rPr>
        <w:t xml:space="preserve">…………………………………………… </w:t>
      </w:r>
      <w:r w:rsidRPr="003C71D2">
        <w:rPr>
          <w:rFonts w:ascii="Times New Roman" w:hAnsi="Times New Roman"/>
          <w:b/>
        </w:rPr>
        <w:t xml:space="preserve"> </w:t>
      </w:r>
      <w:r w:rsidR="0068349B" w:rsidRPr="003C71D2">
        <w:rPr>
          <w:rFonts w:ascii="Times New Roman" w:hAnsi="Times New Roman"/>
          <w:b/>
        </w:rPr>
        <w:t>PLN</w:t>
      </w:r>
    </w:p>
    <w:p w14:paraId="07F060B7" w14:textId="77777777" w:rsidR="00C93934" w:rsidRDefault="00C93934" w:rsidP="003C71D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Times New Roman" w:hAnsi="Times New Roman"/>
          <w:b/>
        </w:rPr>
      </w:pPr>
    </w:p>
    <w:p w14:paraId="544779A8" w14:textId="62D7B2B9" w:rsidR="00EC4DB7" w:rsidRPr="003C71D2" w:rsidRDefault="0068349B" w:rsidP="003C71D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Times New Roman" w:hAnsi="Times New Roman"/>
          <w:b/>
        </w:rPr>
      </w:pPr>
      <w:r w:rsidRPr="003C71D2">
        <w:rPr>
          <w:rFonts w:ascii="Times New Roman" w:hAnsi="Times New Roman"/>
          <w:b/>
        </w:rPr>
        <w:t>kwota zamówienia netto (bez podatku</w:t>
      </w:r>
      <w:r w:rsidR="00F546F0">
        <w:rPr>
          <w:rFonts w:ascii="Times New Roman" w:hAnsi="Times New Roman"/>
          <w:b/>
        </w:rPr>
        <w:t xml:space="preserve"> Vat</w:t>
      </w:r>
      <w:r w:rsidRPr="003C71D2">
        <w:rPr>
          <w:rFonts w:ascii="Times New Roman" w:hAnsi="Times New Roman"/>
          <w:b/>
        </w:rPr>
        <w:t>)………………………...</w:t>
      </w:r>
      <w:r w:rsidR="00424819" w:rsidRPr="003C71D2">
        <w:rPr>
          <w:rFonts w:ascii="Times New Roman" w:hAnsi="Times New Roman"/>
          <w:b/>
        </w:rPr>
        <w:t xml:space="preserve"> </w:t>
      </w:r>
      <w:r w:rsidRPr="003C71D2">
        <w:rPr>
          <w:rFonts w:ascii="Times New Roman" w:hAnsi="Times New Roman"/>
          <w:b/>
        </w:rPr>
        <w:t xml:space="preserve"> PLN</w:t>
      </w:r>
    </w:p>
    <w:p w14:paraId="5512F37A" w14:textId="77777777" w:rsidR="00EC4DB7" w:rsidRPr="003C71D2" w:rsidRDefault="00EC4DB7" w:rsidP="006455F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Times New Roman" w:hAnsi="Times New Roman"/>
          <w:i/>
        </w:rPr>
      </w:pPr>
    </w:p>
    <w:p w14:paraId="53137A2B" w14:textId="77777777" w:rsidR="006455F6" w:rsidRPr="003C71D2" w:rsidRDefault="006455F6" w:rsidP="006455F6">
      <w:pPr>
        <w:widowControl w:val="0"/>
        <w:rPr>
          <w:rFonts w:ascii="Times New Roman" w:hAnsi="Times New Roman"/>
        </w:rPr>
      </w:pPr>
    </w:p>
    <w:p w14:paraId="2D429E36" w14:textId="77777777" w:rsidR="00201B96" w:rsidRPr="00F546F0" w:rsidRDefault="00201B96" w:rsidP="008C3ECF">
      <w:pPr>
        <w:widowControl w:val="0"/>
        <w:numPr>
          <w:ilvl w:val="0"/>
          <w:numId w:val="7"/>
        </w:numPr>
        <w:rPr>
          <w:rFonts w:ascii="Times New Roman" w:hAnsi="Times New Roman"/>
        </w:rPr>
      </w:pPr>
      <w:r w:rsidRPr="003C71D2">
        <w:rPr>
          <w:rFonts w:ascii="Times New Roman" w:hAnsi="Times New Roman"/>
          <w:iCs/>
        </w:rPr>
        <w:t>Wykaz załączników i dokumentów przedstawianych w ofercie przez Wykonawcę(ów):</w:t>
      </w:r>
    </w:p>
    <w:p w14:paraId="252C6F6E" w14:textId="77777777" w:rsidR="00F546F0" w:rsidRPr="00B90244" w:rsidRDefault="00F546F0" w:rsidP="00E34CDE">
      <w:pPr>
        <w:widowControl w:val="0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</w:rPr>
        <w:t xml:space="preserve">-     </w:t>
      </w:r>
      <w:r w:rsidRPr="00B90244">
        <w:rPr>
          <w:rFonts w:ascii="Times New Roman" w:hAnsi="Times New Roman"/>
          <w:sz w:val="22"/>
          <w:szCs w:val="22"/>
        </w:rPr>
        <w:t xml:space="preserve">Oświadczenie </w:t>
      </w:r>
      <w:r w:rsidRPr="00B90244">
        <w:rPr>
          <w:rFonts w:ascii="Times New Roman" w:hAnsi="Times New Roman"/>
          <w:bCs/>
          <w:sz w:val="22"/>
          <w:szCs w:val="22"/>
        </w:rPr>
        <w:t xml:space="preserve">o braku </w:t>
      </w:r>
      <w:r w:rsidRPr="00B90244">
        <w:rPr>
          <w:rFonts w:ascii="Times New Roman" w:hAnsi="Times New Roman"/>
          <w:sz w:val="22"/>
          <w:szCs w:val="22"/>
        </w:rPr>
        <w:t xml:space="preserve">powiązań </w:t>
      </w:r>
      <w:r w:rsidRPr="00B90244">
        <w:rPr>
          <w:rFonts w:ascii="Times New Roman" w:hAnsi="Times New Roman"/>
          <w:bCs/>
          <w:sz w:val="22"/>
          <w:szCs w:val="22"/>
        </w:rPr>
        <w:t xml:space="preserve">z </w:t>
      </w:r>
      <w:r w:rsidRPr="00B90244">
        <w:rPr>
          <w:rFonts w:ascii="Times New Roman" w:hAnsi="Times New Roman"/>
          <w:sz w:val="22"/>
          <w:szCs w:val="22"/>
        </w:rPr>
        <w:t>Zamawiającym (załącznik nr 2)</w:t>
      </w:r>
    </w:p>
    <w:p w14:paraId="34BBA102" w14:textId="24633187" w:rsidR="00F546F0" w:rsidRPr="00B90244" w:rsidRDefault="00F546F0" w:rsidP="00E34CDE">
      <w:pPr>
        <w:widowControl w:val="0"/>
        <w:numPr>
          <w:ilvl w:val="0"/>
          <w:numId w:val="36"/>
        </w:num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B90244">
        <w:rPr>
          <w:rFonts w:ascii="Times New Roman" w:hAnsi="Times New Roman"/>
          <w:sz w:val="22"/>
          <w:szCs w:val="22"/>
        </w:rPr>
        <w:t xml:space="preserve"> </w:t>
      </w:r>
      <w:r w:rsidRPr="00B90244">
        <w:rPr>
          <w:rFonts w:ascii="Times New Roman" w:hAnsi="Times New Roman"/>
          <w:iCs/>
          <w:sz w:val="22"/>
          <w:szCs w:val="22"/>
        </w:rPr>
        <w:t>Parafowany wzór umowy (załącznik nr 3)</w:t>
      </w:r>
    </w:p>
    <w:p w14:paraId="6E236A33" w14:textId="5C5D6DFF" w:rsidR="003C71D2" w:rsidRPr="00B90244" w:rsidRDefault="003C71D2" w:rsidP="00404CFF">
      <w:pPr>
        <w:widowControl w:val="0"/>
        <w:numPr>
          <w:ilvl w:val="0"/>
          <w:numId w:val="36"/>
        </w:num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B90244">
        <w:rPr>
          <w:rFonts w:ascii="Times New Roman" w:hAnsi="Times New Roman"/>
          <w:iCs/>
          <w:sz w:val="22"/>
          <w:szCs w:val="22"/>
        </w:rPr>
        <w:t xml:space="preserve">Wykaz prac </w:t>
      </w:r>
      <w:r w:rsidR="00B90244" w:rsidRPr="00B90244">
        <w:rPr>
          <w:rFonts w:ascii="Times New Roman" w:hAnsi="Times New Roman"/>
          <w:iCs/>
          <w:sz w:val="22"/>
          <w:szCs w:val="22"/>
        </w:rPr>
        <w:t>dokumentujących</w:t>
      </w:r>
      <w:r w:rsidRPr="00B90244">
        <w:rPr>
          <w:rFonts w:ascii="Times New Roman" w:hAnsi="Times New Roman"/>
          <w:iCs/>
          <w:sz w:val="22"/>
          <w:szCs w:val="22"/>
        </w:rPr>
        <w:t xml:space="preserve"> spełnienie warunków obligatoryjnych</w:t>
      </w:r>
      <w:r w:rsidR="00201B96" w:rsidRPr="00B90244">
        <w:rPr>
          <w:rFonts w:ascii="Times New Roman" w:hAnsi="Times New Roman"/>
          <w:iCs/>
          <w:sz w:val="22"/>
          <w:szCs w:val="22"/>
        </w:rPr>
        <w:t xml:space="preserve"> </w:t>
      </w:r>
      <w:r w:rsidR="00F546F0" w:rsidRPr="00B90244">
        <w:rPr>
          <w:rFonts w:ascii="Times New Roman" w:hAnsi="Times New Roman"/>
          <w:iCs/>
          <w:sz w:val="22"/>
          <w:szCs w:val="22"/>
        </w:rPr>
        <w:t>(załącznik nr</w:t>
      </w:r>
      <w:r w:rsidR="00404CFF" w:rsidRPr="00B90244">
        <w:rPr>
          <w:rFonts w:ascii="Times New Roman" w:hAnsi="Times New Roman"/>
          <w:iCs/>
          <w:sz w:val="22"/>
          <w:szCs w:val="22"/>
        </w:rPr>
        <w:t> </w:t>
      </w:r>
      <w:r w:rsidR="00F546F0" w:rsidRPr="00B90244">
        <w:rPr>
          <w:rFonts w:ascii="Times New Roman" w:hAnsi="Times New Roman"/>
          <w:iCs/>
          <w:sz w:val="22"/>
          <w:szCs w:val="22"/>
        </w:rPr>
        <w:t>4)</w:t>
      </w:r>
      <w:r w:rsidR="00201B96" w:rsidRPr="00B90244">
        <w:rPr>
          <w:rFonts w:ascii="Times New Roman" w:hAnsi="Times New Roman"/>
          <w:iCs/>
          <w:sz w:val="22"/>
          <w:szCs w:val="22"/>
        </w:rPr>
        <w:t xml:space="preserve"> </w:t>
      </w:r>
    </w:p>
    <w:p w14:paraId="5FAE1A84" w14:textId="77777777" w:rsidR="00E34CDE" w:rsidRPr="00B90244" w:rsidRDefault="00E34CDE" w:rsidP="00E34CDE">
      <w:pPr>
        <w:widowControl w:val="0"/>
        <w:numPr>
          <w:ilvl w:val="0"/>
          <w:numId w:val="36"/>
        </w:num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B90244">
        <w:rPr>
          <w:rFonts w:ascii="Times New Roman" w:hAnsi="Times New Roman"/>
          <w:iCs/>
          <w:sz w:val="22"/>
          <w:szCs w:val="22"/>
        </w:rPr>
        <w:t>Oświadc</w:t>
      </w:r>
      <w:r w:rsidR="000C7F1D" w:rsidRPr="00B90244">
        <w:rPr>
          <w:rFonts w:ascii="Times New Roman" w:hAnsi="Times New Roman"/>
          <w:iCs/>
          <w:sz w:val="22"/>
          <w:szCs w:val="22"/>
        </w:rPr>
        <w:t xml:space="preserve">zenie o posiadaniu uprawnień  </w:t>
      </w:r>
      <w:r w:rsidR="00E0745C" w:rsidRPr="00B90244">
        <w:rPr>
          <w:rFonts w:ascii="Times New Roman" w:hAnsi="Times New Roman"/>
          <w:iCs/>
          <w:sz w:val="22"/>
          <w:szCs w:val="22"/>
        </w:rPr>
        <w:t>(załącznik nr 5)</w:t>
      </w:r>
    </w:p>
    <w:p w14:paraId="353C1AB0" w14:textId="77777777" w:rsidR="00F546F0" w:rsidRPr="003C71D2" w:rsidRDefault="00F546F0" w:rsidP="00F546F0">
      <w:pPr>
        <w:widowControl w:val="0"/>
        <w:ind w:left="720"/>
        <w:rPr>
          <w:rFonts w:ascii="Times New Roman" w:hAnsi="Times New Roman"/>
          <w:iCs/>
          <w:lang w:val="de-DE"/>
        </w:rPr>
      </w:pPr>
    </w:p>
    <w:p w14:paraId="5DD89885" w14:textId="77777777" w:rsidR="00E34CDE" w:rsidRDefault="00E34CDE" w:rsidP="003C71D2">
      <w:pPr>
        <w:spacing w:line="360" w:lineRule="auto"/>
        <w:ind w:firstLine="709"/>
        <w:rPr>
          <w:rFonts w:ascii="Times New Roman" w:hAnsi="Times New Roman"/>
        </w:rPr>
      </w:pPr>
    </w:p>
    <w:p w14:paraId="31441CB0" w14:textId="77777777" w:rsidR="00B90244" w:rsidRDefault="00B90244" w:rsidP="003C71D2">
      <w:pPr>
        <w:spacing w:line="360" w:lineRule="auto"/>
        <w:ind w:firstLine="709"/>
        <w:rPr>
          <w:rFonts w:ascii="Times New Roman" w:hAnsi="Times New Roman"/>
        </w:rPr>
      </w:pPr>
    </w:p>
    <w:p w14:paraId="59600433" w14:textId="77777777" w:rsidR="00E34CDE" w:rsidRDefault="00E34CDE" w:rsidP="003C71D2">
      <w:pPr>
        <w:spacing w:line="360" w:lineRule="auto"/>
        <w:ind w:firstLine="709"/>
        <w:rPr>
          <w:rFonts w:ascii="Times New Roman" w:hAnsi="Times New Roman"/>
        </w:rPr>
      </w:pPr>
    </w:p>
    <w:p w14:paraId="1D733111" w14:textId="77777777" w:rsidR="00774626" w:rsidRDefault="0077462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38E0938" w14:textId="399B7F66" w:rsidR="00E76EC0" w:rsidRPr="003C71D2" w:rsidRDefault="00E76EC0" w:rsidP="003C71D2">
      <w:pPr>
        <w:spacing w:line="360" w:lineRule="auto"/>
        <w:ind w:firstLine="709"/>
        <w:rPr>
          <w:rFonts w:ascii="Times New Roman" w:hAnsi="Times New Roman"/>
        </w:rPr>
      </w:pPr>
      <w:r w:rsidRPr="003C71D2">
        <w:rPr>
          <w:rFonts w:ascii="Times New Roman" w:hAnsi="Times New Roman"/>
        </w:rPr>
        <w:lastRenderedPageBreak/>
        <w:t>Na potrzeby postępowania o udzielenie zamówienia publicznego oświadczam, że spełniam warunki udziału w postępowaniu</w:t>
      </w:r>
      <w:r w:rsidR="00324F67">
        <w:rPr>
          <w:rFonts w:ascii="Times New Roman" w:hAnsi="Times New Roman"/>
        </w:rPr>
        <w:t>.</w:t>
      </w:r>
    </w:p>
    <w:p w14:paraId="0B048A61" w14:textId="77777777" w:rsidR="00E76EC0" w:rsidRPr="003C71D2" w:rsidRDefault="00E76EC0" w:rsidP="00EC4DB7">
      <w:pPr>
        <w:spacing w:line="360" w:lineRule="auto"/>
        <w:ind w:firstLine="709"/>
        <w:rPr>
          <w:rFonts w:ascii="Times New Roman" w:hAnsi="Times New Roman"/>
        </w:rPr>
      </w:pPr>
      <w:r w:rsidRPr="003C71D2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3D6755" w14:textId="77777777" w:rsidR="00E76EC0" w:rsidRDefault="00E76EC0" w:rsidP="005A546B">
      <w:pPr>
        <w:widowControl w:val="0"/>
        <w:rPr>
          <w:rFonts w:ascii="Times New Roman" w:hAnsi="Times New Roman"/>
          <w:iCs/>
          <w:lang w:val="de-DE"/>
        </w:rPr>
      </w:pPr>
    </w:p>
    <w:p w14:paraId="76B1F547" w14:textId="77777777" w:rsidR="00F546F0" w:rsidRDefault="00F546F0" w:rsidP="005A546B">
      <w:pPr>
        <w:widowControl w:val="0"/>
        <w:rPr>
          <w:rFonts w:ascii="Times New Roman" w:hAnsi="Times New Roman"/>
          <w:iCs/>
          <w:lang w:val="de-DE"/>
        </w:rPr>
      </w:pPr>
    </w:p>
    <w:p w14:paraId="241B96FC" w14:textId="77777777" w:rsidR="00E34CDE" w:rsidRDefault="00E34CDE" w:rsidP="005A546B">
      <w:pPr>
        <w:widowControl w:val="0"/>
        <w:rPr>
          <w:rFonts w:ascii="Times New Roman" w:hAnsi="Times New Roman"/>
          <w:iCs/>
          <w:lang w:val="de-DE"/>
        </w:rPr>
      </w:pPr>
    </w:p>
    <w:p w14:paraId="517C147E" w14:textId="77777777" w:rsidR="00E34CDE" w:rsidRDefault="00E34CDE" w:rsidP="005A546B">
      <w:pPr>
        <w:widowControl w:val="0"/>
        <w:rPr>
          <w:rFonts w:ascii="Times New Roman" w:hAnsi="Times New Roman"/>
          <w:iCs/>
          <w:lang w:val="de-DE"/>
        </w:rPr>
      </w:pPr>
    </w:p>
    <w:p w14:paraId="202B0289" w14:textId="77777777" w:rsidR="00E34CDE" w:rsidRDefault="00E34CDE" w:rsidP="005A546B">
      <w:pPr>
        <w:widowControl w:val="0"/>
        <w:rPr>
          <w:rFonts w:ascii="Times New Roman" w:hAnsi="Times New Roman"/>
          <w:iCs/>
          <w:lang w:val="de-DE"/>
        </w:rPr>
      </w:pPr>
    </w:p>
    <w:p w14:paraId="2D0D16AA" w14:textId="77777777" w:rsidR="00E34CDE" w:rsidRDefault="00E34CDE" w:rsidP="005A546B">
      <w:pPr>
        <w:widowControl w:val="0"/>
        <w:rPr>
          <w:rFonts w:ascii="Times New Roman" w:hAnsi="Times New Roman"/>
          <w:iCs/>
          <w:lang w:val="de-DE"/>
        </w:rPr>
      </w:pPr>
    </w:p>
    <w:p w14:paraId="6A2B49E1" w14:textId="77777777" w:rsidR="00E34CDE" w:rsidRDefault="00E34CDE" w:rsidP="005A546B">
      <w:pPr>
        <w:widowControl w:val="0"/>
        <w:rPr>
          <w:rFonts w:ascii="Times New Roman" w:hAnsi="Times New Roman"/>
          <w:iCs/>
          <w:lang w:val="de-DE"/>
        </w:rPr>
      </w:pPr>
    </w:p>
    <w:p w14:paraId="19BE1994" w14:textId="77777777" w:rsidR="00F546F0" w:rsidRDefault="00F546F0" w:rsidP="005A546B">
      <w:pPr>
        <w:widowControl w:val="0"/>
        <w:rPr>
          <w:rFonts w:ascii="Times New Roman" w:hAnsi="Times New Roman"/>
          <w:iCs/>
          <w:lang w:val="de-DE"/>
        </w:rPr>
      </w:pPr>
    </w:p>
    <w:p w14:paraId="2CE7F844" w14:textId="77777777" w:rsidR="00F546F0" w:rsidRPr="003C71D2" w:rsidRDefault="00F546F0" w:rsidP="005A546B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201B96" w:rsidRPr="003C71D2" w14:paraId="253BF04A" w14:textId="77777777" w:rsidTr="006265C5">
        <w:trPr>
          <w:jc w:val="center"/>
        </w:trPr>
        <w:tc>
          <w:tcPr>
            <w:tcW w:w="1814" w:type="pct"/>
            <w:vAlign w:val="center"/>
          </w:tcPr>
          <w:p w14:paraId="5A2C16B4" w14:textId="77777777" w:rsidR="00201B96" w:rsidRPr="003C71D2" w:rsidRDefault="00201B96" w:rsidP="005A54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3C71D2">
              <w:rPr>
                <w:rFonts w:ascii="Times New Roman" w:hAnsi="Times New Roman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86FD499" w14:textId="77777777" w:rsidR="00201B96" w:rsidRPr="003C71D2" w:rsidRDefault="00201B96" w:rsidP="005A54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3C71D2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201B96" w:rsidRPr="003C71D2" w14:paraId="57F2B878" w14:textId="77777777" w:rsidTr="006265C5">
        <w:trPr>
          <w:jc w:val="center"/>
        </w:trPr>
        <w:tc>
          <w:tcPr>
            <w:tcW w:w="1814" w:type="pct"/>
            <w:vAlign w:val="center"/>
          </w:tcPr>
          <w:p w14:paraId="077E0048" w14:textId="77777777" w:rsidR="00201B96" w:rsidRPr="003C71D2" w:rsidRDefault="00201B96" w:rsidP="005A5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C71D2">
              <w:rPr>
                <w:rFonts w:ascii="Times New Roman" w:hAnsi="Times New Roman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7DD82E1" w14:textId="77777777" w:rsidR="00201B96" w:rsidRPr="003C71D2" w:rsidRDefault="00201B96" w:rsidP="005A54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3C71D2">
              <w:rPr>
                <w:rFonts w:ascii="Times New Roman" w:hAnsi="Times New Roman"/>
                <w:b/>
              </w:rPr>
              <w:t>Podpis(y) osoby(osób) upoważnionej(ych) do podpisania niniejszej oferty w imieniu Wykonawcy(ów)</w:t>
            </w:r>
          </w:p>
        </w:tc>
      </w:tr>
      <w:tr w:rsidR="0068349B" w:rsidRPr="003C71D2" w14:paraId="2EEEF1C9" w14:textId="77777777" w:rsidTr="006265C5">
        <w:trPr>
          <w:jc w:val="center"/>
        </w:trPr>
        <w:tc>
          <w:tcPr>
            <w:tcW w:w="1814" w:type="pct"/>
            <w:vAlign w:val="center"/>
          </w:tcPr>
          <w:p w14:paraId="159BBF6B" w14:textId="77777777" w:rsidR="0068349B" w:rsidRPr="003C71D2" w:rsidRDefault="0068349B" w:rsidP="005A5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14:paraId="130B2DF6" w14:textId="77777777" w:rsidR="0068349B" w:rsidRPr="003C71D2" w:rsidRDefault="0068349B" w:rsidP="005A5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FBE876F" w14:textId="77777777" w:rsidR="00F546F0" w:rsidRDefault="00F546F0" w:rsidP="004020EE">
      <w:pPr>
        <w:spacing w:line="360" w:lineRule="auto"/>
        <w:jc w:val="right"/>
        <w:rPr>
          <w:rFonts w:ascii="Times New Roman" w:hAnsi="Times New Roman"/>
        </w:rPr>
      </w:pPr>
    </w:p>
    <w:p w14:paraId="6B5E77E0" w14:textId="77777777" w:rsidR="00F546F0" w:rsidRDefault="00F546F0" w:rsidP="004020EE">
      <w:pPr>
        <w:spacing w:line="360" w:lineRule="auto"/>
        <w:jc w:val="right"/>
        <w:rPr>
          <w:rFonts w:ascii="Times New Roman" w:hAnsi="Times New Roman"/>
        </w:rPr>
      </w:pPr>
    </w:p>
    <w:p w14:paraId="2229C250" w14:textId="77777777" w:rsidR="00F546F0" w:rsidRDefault="00F546F0" w:rsidP="004020EE">
      <w:pPr>
        <w:spacing w:line="360" w:lineRule="auto"/>
        <w:jc w:val="right"/>
        <w:rPr>
          <w:rFonts w:ascii="Times New Roman" w:hAnsi="Times New Roman"/>
        </w:rPr>
      </w:pPr>
    </w:p>
    <w:p w14:paraId="37104D4E" w14:textId="77777777" w:rsidR="00F546F0" w:rsidRDefault="00F546F0" w:rsidP="004020EE">
      <w:pPr>
        <w:spacing w:line="360" w:lineRule="auto"/>
        <w:jc w:val="right"/>
        <w:rPr>
          <w:rFonts w:ascii="Times New Roman" w:hAnsi="Times New Roman"/>
        </w:rPr>
      </w:pPr>
    </w:p>
    <w:p w14:paraId="077285CD" w14:textId="77777777" w:rsidR="00F546F0" w:rsidRDefault="00F546F0" w:rsidP="004020EE">
      <w:pPr>
        <w:spacing w:line="360" w:lineRule="auto"/>
        <w:jc w:val="right"/>
        <w:rPr>
          <w:rFonts w:ascii="Times New Roman" w:hAnsi="Times New Roman"/>
        </w:rPr>
      </w:pPr>
    </w:p>
    <w:p w14:paraId="4F83C27E" w14:textId="77777777" w:rsidR="00F546F0" w:rsidRDefault="00F546F0" w:rsidP="004020EE">
      <w:pPr>
        <w:spacing w:line="360" w:lineRule="auto"/>
        <w:jc w:val="right"/>
        <w:rPr>
          <w:rFonts w:ascii="Times New Roman" w:hAnsi="Times New Roman"/>
        </w:rPr>
      </w:pPr>
    </w:p>
    <w:p w14:paraId="0CC93E62" w14:textId="77777777" w:rsidR="00F546F0" w:rsidRDefault="00F546F0" w:rsidP="004020EE">
      <w:pPr>
        <w:spacing w:line="360" w:lineRule="auto"/>
        <w:jc w:val="right"/>
        <w:rPr>
          <w:rFonts w:ascii="Times New Roman" w:hAnsi="Times New Roman"/>
        </w:rPr>
      </w:pPr>
    </w:p>
    <w:p w14:paraId="1F6AEA94" w14:textId="77777777" w:rsidR="00F546F0" w:rsidRDefault="00F546F0" w:rsidP="004020EE">
      <w:pPr>
        <w:spacing w:line="360" w:lineRule="auto"/>
        <w:jc w:val="right"/>
        <w:rPr>
          <w:rFonts w:ascii="Times New Roman" w:hAnsi="Times New Roman"/>
        </w:rPr>
      </w:pPr>
    </w:p>
    <w:p w14:paraId="63B5F359" w14:textId="77777777" w:rsidR="00F546F0" w:rsidRDefault="00F546F0" w:rsidP="004020EE">
      <w:pPr>
        <w:spacing w:line="360" w:lineRule="auto"/>
        <w:jc w:val="right"/>
        <w:rPr>
          <w:rFonts w:ascii="Times New Roman" w:hAnsi="Times New Roman"/>
        </w:rPr>
      </w:pPr>
    </w:p>
    <w:p w14:paraId="56459764" w14:textId="77777777" w:rsidR="00F546F0" w:rsidRDefault="00F546F0" w:rsidP="004020EE">
      <w:pPr>
        <w:spacing w:line="360" w:lineRule="auto"/>
        <w:jc w:val="right"/>
        <w:rPr>
          <w:rFonts w:ascii="Times New Roman" w:hAnsi="Times New Roman"/>
        </w:rPr>
      </w:pPr>
    </w:p>
    <w:p w14:paraId="46CDAD0C" w14:textId="77777777" w:rsidR="00F546F0" w:rsidRDefault="00F546F0" w:rsidP="004020EE">
      <w:pPr>
        <w:spacing w:line="360" w:lineRule="auto"/>
        <w:jc w:val="right"/>
        <w:rPr>
          <w:rFonts w:ascii="Times New Roman" w:hAnsi="Times New Roman"/>
        </w:rPr>
      </w:pPr>
    </w:p>
    <w:p w14:paraId="5B747768" w14:textId="77777777" w:rsidR="00F546F0" w:rsidRDefault="00F546F0" w:rsidP="00E0745C">
      <w:pPr>
        <w:spacing w:line="360" w:lineRule="auto"/>
        <w:rPr>
          <w:rFonts w:ascii="Times New Roman" w:hAnsi="Times New Roman"/>
        </w:rPr>
      </w:pPr>
    </w:p>
    <w:p w14:paraId="1E15A6A7" w14:textId="77777777" w:rsidR="00667022" w:rsidRDefault="00667022" w:rsidP="00E0745C">
      <w:pPr>
        <w:spacing w:line="360" w:lineRule="auto"/>
        <w:rPr>
          <w:rFonts w:ascii="Times New Roman" w:hAnsi="Times New Roman"/>
        </w:rPr>
      </w:pPr>
    </w:p>
    <w:p w14:paraId="3FA70E4A" w14:textId="77777777" w:rsidR="00667022" w:rsidRDefault="00667022" w:rsidP="00E0745C">
      <w:pPr>
        <w:spacing w:line="360" w:lineRule="auto"/>
        <w:rPr>
          <w:rFonts w:ascii="Times New Roman" w:hAnsi="Times New Roman"/>
        </w:rPr>
      </w:pPr>
    </w:p>
    <w:p w14:paraId="1B50D5B4" w14:textId="77777777" w:rsidR="00404CFF" w:rsidRDefault="00404CFF" w:rsidP="004020EE">
      <w:pPr>
        <w:spacing w:line="360" w:lineRule="auto"/>
        <w:jc w:val="right"/>
        <w:rPr>
          <w:rFonts w:ascii="Times New Roman" w:hAnsi="Times New Roman"/>
        </w:rPr>
      </w:pPr>
    </w:p>
    <w:p w14:paraId="6E548111" w14:textId="77777777" w:rsidR="00774626" w:rsidRDefault="0077462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6DBFA83" w14:textId="672E17D0" w:rsidR="00C52CEB" w:rsidRPr="003C71D2" w:rsidRDefault="00452352" w:rsidP="004020EE">
      <w:pPr>
        <w:spacing w:line="360" w:lineRule="auto"/>
        <w:jc w:val="right"/>
        <w:rPr>
          <w:rFonts w:ascii="Times New Roman" w:hAnsi="Times New Roman"/>
        </w:rPr>
      </w:pPr>
      <w:r w:rsidRPr="003C71D2">
        <w:rPr>
          <w:rFonts w:ascii="Times New Roman" w:hAnsi="Times New Roman"/>
        </w:rPr>
        <w:lastRenderedPageBreak/>
        <w:t xml:space="preserve">Załącznik nr </w:t>
      </w:r>
      <w:r w:rsidR="00E76EC0" w:rsidRPr="003C71D2">
        <w:rPr>
          <w:rFonts w:ascii="Times New Roman" w:hAnsi="Times New Roman"/>
        </w:rPr>
        <w:t>2</w:t>
      </w:r>
      <w:r w:rsidRPr="003C71D2">
        <w:rPr>
          <w:rFonts w:ascii="Times New Roman" w:hAnsi="Times New Roman"/>
        </w:rPr>
        <w:t xml:space="preserve"> </w:t>
      </w:r>
    </w:p>
    <w:p w14:paraId="40262DF6" w14:textId="77777777" w:rsidR="00D133A1" w:rsidRPr="003C71D2" w:rsidRDefault="002A13C6" w:rsidP="00D133A1">
      <w:pPr>
        <w:rPr>
          <w:rFonts w:ascii="Times New Roman" w:hAnsi="Times New Roman"/>
        </w:rPr>
      </w:pPr>
      <w:r w:rsidRPr="003C71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4A3A78" wp14:editId="0FB1E5CA">
                <wp:simplePos x="0" y="0"/>
                <wp:positionH relativeFrom="column">
                  <wp:posOffset>-52070</wp:posOffset>
                </wp:positionH>
                <wp:positionV relativeFrom="paragraph">
                  <wp:posOffset>31750</wp:posOffset>
                </wp:positionV>
                <wp:extent cx="2012315" cy="857250"/>
                <wp:effectExtent l="0" t="0" r="6985" b="0"/>
                <wp:wrapNone/>
                <wp:docPr id="5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C546AC" w14:textId="77777777" w:rsidR="00D133A1" w:rsidRDefault="00D133A1" w:rsidP="00D133A1"/>
                          <w:p w14:paraId="52351CA2" w14:textId="77777777" w:rsidR="00D133A1" w:rsidRDefault="00D133A1" w:rsidP="00D133A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A985F1F" w14:textId="77777777" w:rsidR="00D133A1" w:rsidRPr="00132118" w:rsidRDefault="00D133A1" w:rsidP="00D133A1">
                            <w:pPr>
                              <w:rPr>
                                <w:rFonts w:ascii="Times New Roman" w:hAnsi="Times New Roman"/>
                                <w:sz w:val="12"/>
                                <w:szCs w:val="20"/>
                              </w:rPr>
                            </w:pPr>
                          </w:p>
                          <w:p w14:paraId="22861429" w14:textId="77777777" w:rsidR="00D133A1" w:rsidRPr="00132118" w:rsidRDefault="00D133A1" w:rsidP="00D133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13211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pieczęć wykonawcy</w:t>
                            </w:r>
                          </w:p>
                          <w:p w14:paraId="0CC031F4" w14:textId="77777777" w:rsidR="00D133A1" w:rsidRDefault="00D133A1" w:rsidP="00D133A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44914F0" w14:textId="77777777" w:rsidR="00D133A1" w:rsidRDefault="00D133A1" w:rsidP="00D133A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B516FA" w14:textId="77777777" w:rsidR="00D133A1" w:rsidRDefault="00D133A1" w:rsidP="00D133A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3F3BDA" w14:textId="77777777" w:rsidR="00D133A1" w:rsidRDefault="00D133A1" w:rsidP="00D133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CE7FB86" w14:textId="77777777" w:rsidR="00D133A1" w:rsidRDefault="00D133A1" w:rsidP="00D133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A3A78" id="Prostokąt zaokrąglony 3" o:spid="_x0000_s1026" style="position:absolute;left:0;text-align:left;margin-left:-4.1pt;margin-top:2.5pt;width:158.4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" filled="f" strokeweight=".25pt">
                <v:textbox inset="1pt,1pt,1pt,1pt">
                  <w:txbxContent>
                    <w:p w14:paraId="53C546AC" w14:textId="77777777" w:rsidR="00D133A1" w:rsidRDefault="00D133A1" w:rsidP="00D133A1"/>
                    <w:p w14:paraId="52351CA2" w14:textId="77777777" w:rsidR="00D133A1" w:rsidRDefault="00D133A1" w:rsidP="00D133A1">
                      <w:pPr>
                        <w:rPr>
                          <w:sz w:val="12"/>
                        </w:rPr>
                      </w:pPr>
                    </w:p>
                    <w:p w14:paraId="5A985F1F" w14:textId="77777777" w:rsidR="00D133A1" w:rsidRPr="00132118" w:rsidRDefault="00D133A1" w:rsidP="00D133A1">
                      <w:pPr>
                        <w:rPr>
                          <w:rFonts w:ascii="Times New Roman" w:hAnsi="Times New Roman"/>
                          <w:sz w:val="12"/>
                          <w:szCs w:val="20"/>
                        </w:rPr>
                      </w:pPr>
                    </w:p>
                    <w:p w14:paraId="22861429" w14:textId="77777777" w:rsidR="00D133A1" w:rsidRPr="00132118" w:rsidRDefault="00D133A1" w:rsidP="00D133A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132118">
                        <w:rPr>
                          <w:rFonts w:ascii="Tahoma" w:hAnsi="Tahoma" w:cs="Tahoma"/>
                          <w:sz w:val="16"/>
                          <w:szCs w:val="20"/>
                        </w:rPr>
                        <w:t>pieczęć wykonawcy</w:t>
                      </w:r>
                    </w:p>
                    <w:p w14:paraId="0CC031F4" w14:textId="77777777" w:rsidR="00D133A1" w:rsidRDefault="00D133A1" w:rsidP="00D133A1">
                      <w:pPr>
                        <w:rPr>
                          <w:sz w:val="12"/>
                        </w:rPr>
                      </w:pPr>
                    </w:p>
                    <w:p w14:paraId="444914F0" w14:textId="77777777" w:rsidR="00D133A1" w:rsidRDefault="00D133A1" w:rsidP="00D133A1">
                      <w:pPr>
                        <w:rPr>
                          <w:sz w:val="12"/>
                        </w:rPr>
                      </w:pPr>
                    </w:p>
                    <w:p w14:paraId="42B516FA" w14:textId="77777777" w:rsidR="00D133A1" w:rsidRDefault="00D133A1" w:rsidP="00D133A1">
                      <w:pPr>
                        <w:rPr>
                          <w:sz w:val="12"/>
                        </w:rPr>
                      </w:pPr>
                    </w:p>
                    <w:p w14:paraId="383F3BDA" w14:textId="77777777" w:rsidR="00D133A1" w:rsidRDefault="00D133A1" w:rsidP="00D133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CE7FB86" w14:textId="77777777" w:rsidR="00D133A1" w:rsidRDefault="00D133A1" w:rsidP="00D133A1"/>
                  </w:txbxContent>
                </v:textbox>
              </v:roundrect>
            </w:pict>
          </mc:Fallback>
        </mc:AlternateContent>
      </w:r>
    </w:p>
    <w:p w14:paraId="13BDFCF4" w14:textId="77777777" w:rsidR="00D133A1" w:rsidRPr="003C71D2" w:rsidRDefault="00D133A1" w:rsidP="00D133A1">
      <w:pPr>
        <w:rPr>
          <w:rFonts w:ascii="Times New Roman" w:hAnsi="Times New Roman"/>
        </w:rPr>
      </w:pPr>
    </w:p>
    <w:p w14:paraId="7A9DD429" w14:textId="77777777" w:rsidR="00D133A1" w:rsidRPr="003C71D2" w:rsidRDefault="00D133A1" w:rsidP="00D133A1">
      <w:pPr>
        <w:rPr>
          <w:rFonts w:ascii="Times New Roman" w:hAnsi="Times New Roman"/>
        </w:rPr>
      </w:pPr>
    </w:p>
    <w:p w14:paraId="13E11997" w14:textId="77777777" w:rsidR="00D133A1" w:rsidRPr="003C71D2" w:rsidRDefault="00D133A1" w:rsidP="00D133A1">
      <w:pPr>
        <w:rPr>
          <w:rFonts w:ascii="Times New Roman" w:hAnsi="Times New Roman"/>
        </w:rPr>
      </w:pPr>
    </w:p>
    <w:p w14:paraId="3D9F7086" w14:textId="77777777" w:rsidR="00D133A1" w:rsidRPr="003C71D2" w:rsidRDefault="00D133A1" w:rsidP="00D133A1">
      <w:pPr>
        <w:rPr>
          <w:rFonts w:ascii="Times New Roman" w:hAnsi="Times New Roman"/>
        </w:rPr>
      </w:pPr>
    </w:p>
    <w:p w14:paraId="28ACA723" w14:textId="77777777" w:rsidR="00D133A1" w:rsidRPr="003C71D2" w:rsidRDefault="00D133A1" w:rsidP="00D133A1">
      <w:pPr>
        <w:jc w:val="center"/>
        <w:rPr>
          <w:rFonts w:ascii="Times New Roman" w:hAnsi="Times New Roman"/>
          <w:b/>
        </w:rPr>
      </w:pPr>
    </w:p>
    <w:p w14:paraId="0294B71F" w14:textId="77777777" w:rsidR="00D133A1" w:rsidRPr="003C71D2" w:rsidRDefault="00D133A1" w:rsidP="00D133A1">
      <w:pPr>
        <w:jc w:val="center"/>
        <w:rPr>
          <w:rFonts w:ascii="Times New Roman" w:hAnsi="Times New Roman"/>
          <w:b/>
        </w:rPr>
      </w:pPr>
      <w:r w:rsidRPr="003C71D2">
        <w:rPr>
          <w:rFonts w:ascii="Times New Roman" w:hAnsi="Times New Roman"/>
          <w:b/>
        </w:rPr>
        <w:t xml:space="preserve">Oświadczenie </w:t>
      </w:r>
      <w:r w:rsidRPr="003C71D2">
        <w:rPr>
          <w:rFonts w:ascii="Times New Roman" w:hAnsi="Times New Roman"/>
          <w:b/>
          <w:bCs/>
        </w:rPr>
        <w:t xml:space="preserve">o braku </w:t>
      </w:r>
      <w:r w:rsidRPr="003C71D2">
        <w:rPr>
          <w:rFonts w:ascii="Times New Roman" w:hAnsi="Times New Roman"/>
          <w:b/>
        </w:rPr>
        <w:t xml:space="preserve">powiązań </w:t>
      </w:r>
      <w:r w:rsidRPr="003C71D2">
        <w:rPr>
          <w:rFonts w:ascii="Times New Roman" w:hAnsi="Times New Roman"/>
          <w:b/>
          <w:bCs/>
        </w:rPr>
        <w:t xml:space="preserve">z </w:t>
      </w:r>
      <w:r w:rsidRPr="003C71D2">
        <w:rPr>
          <w:rFonts w:ascii="Times New Roman" w:hAnsi="Times New Roman"/>
          <w:b/>
        </w:rPr>
        <w:t>Zamawiającym</w:t>
      </w:r>
    </w:p>
    <w:p w14:paraId="1E41C5BA" w14:textId="77777777" w:rsidR="00D133A1" w:rsidRPr="003C71D2" w:rsidRDefault="00D133A1" w:rsidP="00D133A1">
      <w:pPr>
        <w:jc w:val="center"/>
        <w:rPr>
          <w:rFonts w:ascii="Times New Roman" w:hAnsi="Times New Roman"/>
          <w:b/>
        </w:rPr>
      </w:pPr>
    </w:p>
    <w:p w14:paraId="5C4B4384" w14:textId="1E7CBEAA" w:rsidR="00D133A1" w:rsidRPr="003C71D2" w:rsidRDefault="00D133A1" w:rsidP="00D133A1">
      <w:pPr>
        <w:rPr>
          <w:rFonts w:ascii="Times New Roman" w:hAnsi="Times New Roman"/>
        </w:rPr>
      </w:pPr>
      <w:r w:rsidRPr="003C71D2">
        <w:rPr>
          <w:rFonts w:ascii="Times New Roman" w:hAnsi="Times New Roman"/>
        </w:rPr>
        <w:t>Imię</w:t>
      </w:r>
      <w:r w:rsidR="00404CFF">
        <w:rPr>
          <w:rFonts w:ascii="Times New Roman" w:hAnsi="Times New Roman"/>
        </w:rPr>
        <w:t xml:space="preserve"> </w:t>
      </w:r>
      <w:r w:rsidRPr="003C71D2">
        <w:rPr>
          <w:rFonts w:ascii="Times New Roman" w:hAnsi="Times New Roman"/>
        </w:rPr>
        <w:t>(imiona)</w:t>
      </w:r>
      <w:r w:rsidR="00404CFF">
        <w:rPr>
          <w:rFonts w:ascii="Times New Roman" w:hAnsi="Times New Roman"/>
        </w:rPr>
        <w:t xml:space="preserve"> </w:t>
      </w:r>
      <w:r w:rsidRPr="003C71D2">
        <w:rPr>
          <w:rFonts w:ascii="Times New Roman" w:hAnsi="Times New Roman"/>
        </w:rPr>
        <w:t>………………………………………………………………………</w:t>
      </w:r>
    </w:p>
    <w:p w14:paraId="4E6A12B7" w14:textId="77777777" w:rsidR="00D133A1" w:rsidRPr="003C71D2" w:rsidRDefault="00D133A1" w:rsidP="00D133A1">
      <w:pPr>
        <w:rPr>
          <w:rFonts w:ascii="Times New Roman" w:hAnsi="Times New Roman"/>
        </w:rPr>
      </w:pPr>
    </w:p>
    <w:p w14:paraId="565CE8AC" w14:textId="3DDE641F" w:rsidR="00D133A1" w:rsidRPr="003C71D2" w:rsidRDefault="00D133A1" w:rsidP="00D133A1">
      <w:pPr>
        <w:rPr>
          <w:rFonts w:ascii="Times New Roman" w:hAnsi="Times New Roman"/>
        </w:rPr>
      </w:pPr>
      <w:r w:rsidRPr="003C71D2">
        <w:rPr>
          <w:rFonts w:ascii="Times New Roman" w:hAnsi="Times New Roman"/>
        </w:rPr>
        <w:t>Nazwisko</w:t>
      </w:r>
      <w:r w:rsidR="00404CFF">
        <w:rPr>
          <w:rFonts w:ascii="Times New Roman" w:hAnsi="Times New Roman"/>
        </w:rPr>
        <w:t xml:space="preserve"> </w:t>
      </w:r>
      <w:r w:rsidRPr="003C71D2">
        <w:rPr>
          <w:rFonts w:ascii="Times New Roman" w:hAnsi="Times New Roman"/>
        </w:rPr>
        <w:t>……………………………………………………………………………</w:t>
      </w:r>
    </w:p>
    <w:p w14:paraId="4556E16E" w14:textId="77777777" w:rsidR="00D133A1" w:rsidRPr="003C71D2" w:rsidRDefault="00D133A1" w:rsidP="00D133A1">
      <w:pPr>
        <w:rPr>
          <w:rFonts w:ascii="Times New Roman" w:hAnsi="Times New Roman"/>
        </w:rPr>
      </w:pPr>
    </w:p>
    <w:p w14:paraId="311315B9" w14:textId="77777777" w:rsidR="00BA07B4" w:rsidRPr="003C71D2" w:rsidRDefault="00D133A1" w:rsidP="00D133A1">
      <w:pPr>
        <w:rPr>
          <w:rFonts w:ascii="Times New Roman" w:hAnsi="Times New Roman"/>
        </w:rPr>
      </w:pPr>
      <w:r w:rsidRPr="003C71D2">
        <w:rPr>
          <w:rFonts w:ascii="Times New Roman" w:hAnsi="Times New Roman"/>
        </w:rPr>
        <w:t xml:space="preserve">Oświadczam/my, że nie podlegam/my wykluczeniu z udziału w postępowaniu za względu na powiązanie kapitałowe lub osobowe z żadnym z Zamawiającym. </w:t>
      </w:r>
    </w:p>
    <w:p w14:paraId="44352F1A" w14:textId="77777777" w:rsidR="00BA07B4" w:rsidRPr="003C71D2" w:rsidRDefault="00BA07B4" w:rsidP="00BA07B4">
      <w:pPr>
        <w:rPr>
          <w:rFonts w:ascii="Times New Roman" w:hAnsi="Times New Roman"/>
        </w:rPr>
      </w:pPr>
    </w:p>
    <w:p w14:paraId="475CCA91" w14:textId="25907A45" w:rsidR="00BA07B4" w:rsidRPr="003C71D2" w:rsidRDefault="00BA07B4" w:rsidP="00BA07B4">
      <w:pPr>
        <w:rPr>
          <w:rFonts w:ascii="Times New Roman" w:hAnsi="Times New Roman"/>
        </w:rPr>
      </w:pPr>
      <w:r w:rsidRPr="003C71D2">
        <w:rPr>
          <w:rFonts w:ascii="Times New Roman" w:hAnsi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B90244">
        <w:rPr>
          <w:rFonts w:ascii="Times New Roman" w:hAnsi="Times New Roman"/>
        </w:rPr>
        <w:t> </w:t>
      </w:r>
      <w:r w:rsidRPr="003C71D2">
        <w:rPr>
          <w:rFonts w:ascii="Times New Roman" w:hAnsi="Times New Roman"/>
        </w:rPr>
        <w:t>przygotowaniem i przeprowadzeniem procedury wyboru wykonawcy a wykonawcą, polegające w szczególności na:</w:t>
      </w:r>
    </w:p>
    <w:p w14:paraId="4DD3F983" w14:textId="68A3BAA0" w:rsidR="00BA07B4" w:rsidRPr="003C71D2" w:rsidRDefault="00404CFF" w:rsidP="00BA0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A07B4" w:rsidRPr="003C71D2">
        <w:rPr>
          <w:rFonts w:ascii="Times New Roman" w:hAnsi="Times New Roman"/>
        </w:rPr>
        <w:t>uczestniczeniu w spółce jako wspólnik spółki cywilnej lub spółki osobowej,</w:t>
      </w:r>
    </w:p>
    <w:p w14:paraId="5817F273" w14:textId="425E1161" w:rsidR="00BA07B4" w:rsidRPr="003C71D2" w:rsidRDefault="00404CFF" w:rsidP="00BA0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A07B4" w:rsidRPr="003C71D2">
        <w:rPr>
          <w:rFonts w:ascii="Times New Roman" w:hAnsi="Times New Roman"/>
        </w:rPr>
        <w:t>posiadaniu co najmniej 10% udziałów lub akcji,</w:t>
      </w:r>
    </w:p>
    <w:p w14:paraId="29BD1A25" w14:textId="41CCA48F" w:rsidR="00BA07B4" w:rsidRPr="003C71D2" w:rsidRDefault="00404CFF" w:rsidP="00BA0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A07B4" w:rsidRPr="003C71D2">
        <w:rPr>
          <w:rFonts w:ascii="Times New Roman" w:hAnsi="Times New Roman"/>
        </w:rPr>
        <w:t>pełnieniu funkcji członka organu nadzorczego lub zarządzającego, prokurenta, pełnomocnika,</w:t>
      </w:r>
    </w:p>
    <w:p w14:paraId="56A0B44A" w14:textId="27E3E651" w:rsidR="00BA07B4" w:rsidRPr="003C71D2" w:rsidRDefault="00404CFF" w:rsidP="00BA0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A07B4" w:rsidRPr="003C71D2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E315339" w14:textId="77777777" w:rsidR="00D133A1" w:rsidRPr="003C71D2" w:rsidRDefault="00D133A1" w:rsidP="00D133A1">
      <w:pPr>
        <w:rPr>
          <w:rFonts w:ascii="Times New Roman" w:hAnsi="Times New Roman"/>
        </w:rPr>
      </w:pPr>
    </w:p>
    <w:p w14:paraId="75529176" w14:textId="59F21721" w:rsidR="00D133A1" w:rsidRPr="003C71D2" w:rsidRDefault="00D133A1" w:rsidP="00D133A1">
      <w:pPr>
        <w:rPr>
          <w:rFonts w:ascii="Times New Roman" w:hAnsi="Times New Roman"/>
          <w:i/>
          <w:iCs/>
        </w:rPr>
      </w:pPr>
      <w:r w:rsidRPr="003C71D2">
        <w:rPr>
          <w:rFonts w:ascii="Times New Roman" w:hAnsi="Times New Roman"/>
        </w:rPr>
        <w:t xml:space="preserve">..................... dnia………………………… r.   </w:t>
      </w:r>
      <w:r w:rsidRPr="003C71D2">
        <w:rPr>
          <w:rFonts w:ascii="Times New Roman" w:hAnsi="Times New Roman"/>
        </w:rPr>
        <w:tab/>
      </w:r>
      <w:r w:rsidRPr="003C71D2">
        <w:rPr>
          <w:rFonts w:ascii="Times New Roman" w:hAnsi="Times New Roman"/>
        </w:rPr>
        <w:tab/>
      </w:r>
      <w:r w:rsidRPr="003C71D2">
        <w:rPr>
          <w:rFonts w:ascii="Times New Roman" w:hAnsi="Times New Roman"/>
        </w:rPr>
        <w:tab/>
      </w:r>
      <w:r w:rsidR="00324F67">
        <w:rPr>
          <w:rFonts w:ascii="Times New Roman" w:hAnsi="Times New Roman"/>
          <w:i/>
          <w:iCs/>
        </w:rPr>
        <w:t>…………………………..</w:t>
      </w:r>
    </w:p>
    <w:p w14:paraId="7BA36176" w14:textId="34DC1474" w:rsidR="00D133A1" w:rsidRPr="003C71D2" w:rsidRDefault="00D133A1" w:rsidP="00D133A1">
      <w:pPr>
        <w:rPr>
          <w:rFonts w:ascii="Times New Roman" w:hAnsi="Times New Roman"/>
          <w:i/>
          <w:iCs/>
        </w:rPr>
      </w:pPr>
      <w:r w:rsidRPr="003C71D2">
        <w:rPr>
          <w:rFonts w:ascii="Times New Roman" w:hAnsi="Times New Roman"/>
        </w:rPr>
        <w:t xml:space="preserve">(miejscowość) </w:t>
      </w:r>
      <w:r w:rsidRPr="003C71D2">
        <w:rPr>
          <w:rFonts w:ascii="Times New Roman" w:hAnsi="Times New Roman"/>
        </w:rPr>
        <w:tab/>
      </w:r>
      <w:r w:rsidRPr="003C71D2">
        <w:rPr>
          <w:rFonts w:ascii="Times New Roman" w:hAnsi="Times New Roman"/>
        </w:rPr>
        <w:tab/>
      </w:r>
      <w:r w:rsidRPr="003C71D2">
        <w:rPr>
          <w:rFonts w:ascii="Times New Roman" w:hAnsi="Times New Roman"/>
        </w:rPr>
        <w:tab/>
      </w:r>
      <w:r w:rsidRPr="003C71D2">
        <w:rPr>
          <w:rFonts w:ascii="Times New Roman" w:hAnsi="Times New Roman"/>
        </w:rPr>
        <w:tab/>
      </w:r>
      <w:r w:rsidRPr="003C71D2">
        <w:rPr>
          <w:rFonts w:ascii="Times New Roman" w:hAnsi="Times New Roman"/>
        </w:rPr>
        <w:tab/>
      </w:r>
      <w:r w:rsidRPr="003C71D2">
        <w:rPr>
          <w:rFonts w:ascii="Times New Roman" w:hAnsi="Times New Roman"/>
        </w:rPr>
        <w:tab/>
      </w:r>
      <w:r w:rsidRPr="003C71D2">
        <w:rPr>
          <w:rFonts w:ascii="Times New Roman" w:hAnsi="Times New Roman"/>
        </w:rPr>
        <w:tab/>
      </w:r>
      <w:r w:rsidRPr="003C71D2">
        <w:rPr>
          <w:rFonts w:ascii="Times New Roman" w:hAnsi="Times New Roman"/>
        </w:rPr>
        <w:tab/>
      </w:r>
      <w:r w:rsidRPr="003C71D2">
        <w:rPr>
          <w:rFonts w:ascii="Times New Roman" w:hAnsi="Times New Roman"/>
          <w:i/>
          <w:iCs/>
        </w:rPr>
        <w:t xml:space="preserve"> (podpis)</w:t>
      </w:r>
    </w:p>
    <w:p w14:paraId="637D97E1" w14:textId="77777777" w:rsidR="001F3240" w:rsidRDefault="001F3240" w:rsidP="00D133A1">
      <w:pPr>
        <w:rPr>
          <w:rFonts w:ascii="Times New Roman" w:hAnsi="Times New Roman"/>
        </w:rPr>
      </w:pPr>
    </w:p>
    <w:p w14:paraId="64201622" w14:textId="77777777" w:rsidR="001F3240" w:rsidRDefault="001F3240" w:rsidP="00D133A1">
      <w:pPr>
        <w:rPr>
          <w:rFonts w:ascii="Times New Roman" w:hAnsi="Times New Roman"/>
        </w:rPr>
      </w:pPr>
    </w:p>
    <w:p w14:paraId="45DEE6F9" w14:textId="64386FA6" w:rsidR="00D133A1" w:rsidRPr="003C71D2" w:rsidRDefault="002A13C6" w:rsidP="00D133A1">
      <w:pPr>
        <w:rPr>
          <w:rFonts w:ascii="Times New Roman" w:hAnsi="Times New Roman"/>
        </w:rPr>
      </w:pPr>
      <w:r w:rsidRPr="003C71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921D8" wp14:editId="5D241C6E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829300" cy="0"/>
                <wp:effectExtent l="13970" t="6350" r="5080" b="12700"/>
                <wp:wrapNone/>
                <wp:docPr id="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54053" id="Łącznik prosty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" strokeweight=".5pt">
                <v:stroke joinstyle="miter"/>
              </v:line>
            </w:pict>
          </mc:Fallback>
        </mc:AlternateContent>
      </w:r>
    </w:p>
    <w:p w14:paraId="134FC915" w14:textId="5006EDC2" w:rsidR="00D133A1" w:rsidRPr="003C71D2" w:rsidRDefault="00D133A1" w:rsidP="00D133A1">
      <w:pPr>
        <w:rPr>
          <w:rFonts w:ascii="Times New Roman" w:hAnsi="Times New Roman"/>
        </w:rPr>
      </w:pPr>
      <w:r w:rsidRPr="003C71D2">
        <w:rPr>
          <w:rFonts w:ascii="Times New Roman" w:hAnsi="Times New Roman"/>
        </w:rPr>
        <w:t>W związku z zaistnieniem okoliczności, o</w:t>
      </w:r>
      <w:r w:rsidR="00774626">
        <w:rPr>
          <w:rFonts w:ascii="Times New Roman" w:hAnsi="Times New Roman"/>
        </w:rPr>
        <w:t xml:space="preserve"> </w:t>
      </w:r>
      <w:r w:rsidRPr="003C71D2">
        <w:rPr>
          <w:rFonts w:ascii="Times New Roman" w:hAnsi="Times New Roman"/>
        </w:rPr>
        <w:t>której mowa w pkt ….</w:t>
      </w:r>
      <w:r w:rsidRPr="003C71D2">
        <w:rPr>
          <w:rFonts w:ascii="Times New Roman" w:hAnsi="Times New Roman"/>
          <w:vertAlign w:val="superscript"/>
        </w:rPr>
        <w:t>2)</w:t>
      </w:r>
      <w:r w:rsidRPr="003C71D2">
        <w:rPr>
          <w:rFonts w:ascii="Times New Roman" w:hAnsi="Times New Roman"/>
        </w:rPr>
        <w:t xml:space="preserve"> oświadczam, że jestem powiązany kapitałowo lub osobowo z Zamawiającym ............................................. .</w:t>
      </w:r>
    </w:p>
    <w:p w14:paraId="76E1F04F" w14:textId="77777777" w:rsidR="00D133A1" w:rsidRPr="003C71D2" w:rsidRDefault="00D133A1" w:rsidP="00D133A1">
      <w:pPr>
        <w:jc w:val="right"/>
        <w:rPr>
          <w:rFonts w:ascii="Times New Roman" w:hAnsi="Times New Roman"/>
        </w:rPr>
      </w:pPr>
    </w:p>
    <w:p w14:paraId="54CD040E" w14:textId="77777777" w:rsidR="00D133A1" w:rsidRPr="003C71D2" w:rsidRDefault="00D133A1" w:rsidP="00D133A1">
      <w:pPr>
        <w:jc w:val="right"/>
        <w:rPr>
          <w:rFonts w:ascii="Times New Roman" w:hAnsi="Times New Roman"/>
        </w:rPr>
      </w:pPr>
      <w:r w:rsidRPr="003C71D2">
        <w:rPr>
          <w:rFonts w:ascii="Times New Roman" w:hAnsi="Times New Roman"/>
        </w:rPr>
        <w:t>.............................................. dnia ………………………….. r.</w:t>
      </w:r>
    </w:p>
    <w:p w14:paraId="58216294" w14:textId="77777777" w:rsidR="00D133A1" w:rsidRPr="003C71D2" w:rsidRDefault="00D133A1" w:rsidP="00D133A1">
      <w:pPr>
        <w:ind w:left="4248" w:firstLine="708"/>
        <w:rPr>
          <w:rFonts w:ascii="Times New Roman" w:hAnsi="Times New Roman"/>
        </w:rPr>
      </w:pPr>
      <w:r w:rsidRPr="003C71D2">
        <w:rPr>
          <w:rFonts w:ascii="Times New Roman" w:hAnsi="Times New Roman"/>
        </w:rPr>
        <w:t>(miejscowość)</w:t>
      </w:r>
    </w:p>
    <w:p w14:paraId="13CFAB46" w14:textId="77777777" w:rsidR="00D133A1" w:rsidRPr="003C71D2" w:rsidRDefault="002A13C6" w:rsidP="00D133A1">
      <w:pPr>
        <w:rPr>
          <w:rFonts w:ascii="Times New Roman" w:hAnsi="Times New Roman"/>
        </w:rPr>
      </w:pPr>
      <w:r w:rsidRPr="003C71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63944F" wp14:editId="003D6735">
                <wp:simplePos x="0" y="0"/>
                <wp:positionH relativeFrom="column">
                  <wp:posOffset>43180</wp:posOffset>
                </wp:positionH>
                <wp:positionV relativeFrom="paragraph">
                  <wp:posOffset>69215</wp:posOffset>
                </wp:positionV>
                <wp:extent cx="1971675" cy="0"/>
                <wp:effectExtent l="9525" t="6985" r="9525" b="12065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BF3DE" id="Łącznik prosty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5.45pt" to="158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" strokeweight=".5pt">
                <v:stroke joinstyle="miter"/>
              </v:line>
            </w:pict>
          </mc:Fallback>
        </mc:AlternateContent>
      </w:r>
    </w:p>
    <w:p w14:paraId="20EA584D" w14:textId="77777777" w:rsidR="00D133A1" w:rsidRPr="003C71D2" w:rsidRDefault="00D133A1" w:rsidP="00B1111A">
      <w:pPr>
        <w:rPr>
          <w:rFonts w:ascii="Times New Roman" w:hAnsi="Times New Roman"/>
        </w:rPr>
      </w:pPr>
      <w:r w:rsidRPr="003C71D2">
        <w:rPr>
          <w:rFonts w:ascii="Times New Roman" w:hAnsi="Times New Roman"/>
          <w:vertAlign w:val="superscript"/>
        </w:rPr>
        <w:t>2)</w:t>
      </w:r>
      <w:r w:rsidRPr="003C71D2">
        <w:rPr>
          <w:rFonts w:ascii="Times New Roman" w:hAnsi="Times New Roman"/>
        </w:rPr>
        <w:t xml:space="preserve"> wymienić pkt. od 1 do 4, jeżeli dotyczy</w:t>
      </w:r>
    </w:p>
    <w:sectPr w:rsidR="00D133A1" w:rsidRPr="003C71D2" w:rsidSect="00506747">
      <w:headerReference w:type="default" r:id="rId8"/>
      <w:footerReference w:type="default" r:id="rId9"/>
      <w:pgSz w:w="11907" w:h="16840" w:code="9"/>
      <w:pgMar w:top="0" w:right="1417" w:bottom="1417" w:left="1417" w:header="0" w:footer="30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2D24" w14:textId="77777777" w:rsidR="00506747" w:rsidRDefault="00506747">
      <w:r>
        <w:separator/>
      </w:r>
    </w:p>
  </w:endnote>
  <w:endnote w:type="continuationSeparator" w:id="0">
    <w:p w14:paraId="795A4BAC" w14:textId="77777777" w:rsidR="00506747" w:rsidRDefault="0050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FA7D" w14:textId="77777777" w:rsidR="003C71D2" w:rsidRDefault="003C71D2" w:rsidP="003C71D2">
    <w:pPr>
      <w:tabs>
        <w:tab w:val="center" w:pos="4536"/>
        <w:tab w:val="right" w:pos="9072"/>
      </w:tabs>
      <w:jc w:val="center"/>
      <w:rPr>
        <w:rFonts w:ascii="Times New Roman" w:eastAsia="Calibri" w:hAnsi="Times New Roman"/>
        <w:sz w:val="14"/>
        <w:szCs w:val="14"/>
        <w:lang w:eastAsia="en-US"/>
      </w:rPr>
    </w:pPr>
    <w:bookmarkStart w:id="4" w:name="_Hlk121755905"/>
  </w:p>
  <w:bookmarkEnd w:id="4"/>
  <w:p w14:paraId="5BB3CB25" w14:textId="77777777" w:rsidR="00404CFF" w:rsidRDefault="00404CFF" w:rsidP="00404CFF">
    <w:pPr>
      <w:tabs>
        <w:tab w:val="center" w:pos="4536"/>
        <w:tab w:val="right" w:pos="9072"/>
      </w:tabs>
      <w:jc w:val="center"/>
      <w:rPr>
        <w:rFonts w:ascii="Times New Roman" w:hAnsi="Times New Roman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3CE89" wp14:editId="1167136C">
              <wp:simplePos x="0" y="0"/>
              <wp:positionH relativeFrom="column">
                <wp:posOffset>-575945</wp:posOffset>
              </wp:positionH>
              <wp:positionV relativeFrom="paragraph">
                <wp:posOffset>-80645</wp:posOffset>
              </wp:positionV>
              <wp:extent cx="6991350" cy="1905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913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C17C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-6.35pt" to="505.1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/>
        <w:sz w:val="14"/>
        <w:szCs w:val="14"/>
      </w:rPr>
      <w:t xml:space="preserve">Inwestycja współfinansowana </w:t>
    </w:r>
    <w:r w:rsidRPr="00D43566">
      <w:rPr>
        <w:rFonts w:ascii="Times New Roman" w:hAnsi="Times New Roman"/>
        <w:sz w:val="14"/>
        <w:szCs w:val="14"/>
      </w:rPr>
      <w:t xml:space="preserve"> </w:t>
    </w:r>
    <w:r w:rsidRPr="009643DE">
      <w:rPr>
        <w:rFonts w:ascii="Times New Roman" w:hAnsi="Times New Roman"/>
        <w:sz w:val="14"/>
        <w:szCs w:val="14"/>
      </w:rPr>
      <w:t xml:space="preserve">w ramach dofinansowania z Rządowego Programu Odbudowy Zabytków oraz budżetu Gminy </w:t>
    </w:r>
    <w:r>
      <w:rPr>
        <w:rFonts w:ascii="Times New Roman" w:hAnsi="Times New Roman"/>
        <w:sz w:val="14"/>
        <w:szCs w:val="14"/>
      </w:rPr>
      <w:t xml:space="preserve">Sędziszów Małopolski – </w:t>
    </w:r>
  </w:p>
  <w:p w14:paraId="50B52122" w14:textId="77777777" w:rsidR="00774626" w:rsidRPr="009643DE" w:rsidRDefault="00774626" w:rsidP="00774626">
    <w:pPr>
      <w:tabs>
        <w:tab w:val="center" w:pos="4536"/>
        <w:tab w:val="right" w:pos="9072"/>
      </w:tabs>
      <w:jc w:val="center"/>
      <w:rPr>
        <w:rFonts w:ascii="Times New Roman" w:hAnsi="Times New Roman"/>
        <w:sz w:val="14"/>
        <w:szCs w:val="14"/>
      </w:rPr>
    </w:pPr>
    <w:r w:rsidRPr="009643DE">
      <w:rPr>
        <w:rFonts w:ascii="Times New Roman" w:hAnsi="Times New Roman"/>
        <w:sz w:val="14"/>
        <w:szCs w:val="14"/>
      </w:rPr>
      <w:t>WSTĘPNA PROMESA</w:t>
    </w:r>
    <w:r>
      <w:rPr>
        <w:rFonts w:ascii="Times New Roman" w:hAnsi="Times New Roman"/>
        <w:sz w:val="14"/>
        <w:szCs w:val="14"/>
      </w:rPr>
      <w:t xml:space="preserve"> </w:t>
    </w:r>
    <w:r w:rsidRPr="009643DE">
      <w:rPr>
        <w:rFonts w:ascii="Times New Roman" w:hAnsi="Times New Roman"/>
        <w:sz w:val="14"/>
        <w:szCs w:val="14"/>
      </w:rPr>
      <w:t>DOFINANSOWANIA INWESTYCJI</w:t>
    </w:r>
    <w:r>
      <w:rPr>
        <w:rFonts w:ascii="Times New Roman" w:hAnsi="Times New Roman"/>
        <w:sz w:val="14"/>
        <w:szCs w:val="14"/>
      </w:rPr>
      <w:t xml:space="preserve"> </w:t>
    </w:r>
    <w:r w:rsidRPr="009643DE">
      <w:rPr>
        <w:rFonts w:ascii="Times New Roman" w:hAnsi="Times New Roman"/>
        <w:sz w:val="14"/>
        <w:szCs w:val="14"/>
      </w:rPr>
      <w:t>Z RZĄDOWEGO PROGRAMU ODBUDOWY ZABYTKÓW</w:t>
    </w:r>
  </w:p>
  <w:p w14:paraId="6291DB38" w14:textId="339A09B3" w:rsidR="00404CFF" w:rsidRPr="00D43566" w:rsidRDefault="00774626" w:rsidP="00774626">
    <w:pPr>
      <w:tabs>
        <w:tab w:val="center" w:pos="4536"/>
        <w:tab w:val="right" w:pos="9072"/>
      </w:tabs>
      <w:jc w:val="center"/>
      <w:rPr>
        <w:rFonts w:ascii="Times New Roman" w:hAnsi="Times New Roman"/>
        <w:sz w:val="14"/>
        <w:szCs w:val="14"/>
      </w:rPr>
    </w:pPr>
    <w:r w:rsidRPr="009643DE">
      <w:rPr>
        <w:rFonts w:ascii="Times New Roman" w:hAnsi="Times New Roman"/>
        <w:sz w:val="14"/>
        <w:szCs w:val="14"/>
      </w:rPr>
      <w:t xml:space="preserve">NR </w:t>
    </w:r>
    <w:r w:rsidRPr="00FA28C9">
      <w:rPr>
        <w:rFonts w:ascii="Times New Roman" w:hAnsi="Times New Roman"/>
        <w:sz w:val="14"/>
        <w:szCs w:val="14"/>
      </w:rPr>
      <w:t>RPOZ/2022/</w:t>
    </w:r>
    <w:r>
      <w:rPr>
        <w:rFonts w:ascii="Times New Roman" w:hAnsi="Times New Roman"/>
        <w:sz w:val="14"/>
        <w:szCs w:val="14"/>
      </w:rPr>
      <w:t>1641</w:t>
    </w:r>
    <w:r w:rsidRPr="00FA28C9">
      <w:rPr>
        <w:rFonts w:ascii="Times New Roman" w:hAnsi="Times New Roman"/>
        <w:sz w:val="14"/>
        <w:szCs w:val="14"/>
      </w:rPr>
      <w:t>/PolskiLad</w:t>
    </w:r>
  </w:p>
  <w:p w14:paraId="0318B652" w14:textId="794B6021" w:rsidR="003C71D2" w:rsidRPr="003C71D2" w:rsidRDefault="003C71D2" w:rsidP="00404CFF">
    <w:pPr>
      <w:tabs>
        <w:tab w:val="center" w:pos="4536"/>
        <w:tab w:val="right" w:pos="9072"/>
      </w:tabs>
      <w:jc w:val="center"/>
      <w:rPr>
        <w:rFonts w:ascii="Times New Roman" w:eastAsia="Calibri" w:hAnsi="Times New Roman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04B9" w14:textId="77777777" w:rsidR="00506747" w:rsidRDefault="00506747">
      <w:r>
        <w:separator/>
      </w:r>
    </w:p>
  </w:footnote>
  <w:footnote w:type="continuationSeparator" w:id="0">
    <w:p w14:paraId="6CA38B8B" w14:textId="77777777" w:rsidR="00506747" w:rsidRDefault="00506747">
      <w:r>
        <w:continuationSeparator/>
      </w:r>
    </w:p>
  </w:footnote>
  <w:footnote w:id="1">
    <w:p w14:paraId="54BEAF49" w14:textId="77777777" w:rsidR="00C771F7" w:rsidRDefault="00C771F7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32575498" w14:textId="77777777" w:rsidR="00C771F7" w:rsidRDefault="00C771F7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5B551339" w14:textId="77777777" w:rsidR="00C771F7" w:rsidRDefault="00C771F7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1D2A" w14:textId="77777777" w:rsidR="00C771F7" w:rsidRDefault="00C771F7" w:rsidP="001550A4">
    <w:pPr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101773E1" w14:textId="70C61AF3" w:rsidR="003C71D2" w:rsidRPr="004C38A6" w:rsidRDefault="002A13C6" w:rsidP="004C38A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3C71D2">
      <w:rPr>
        <w:rFonts w:ascii="Calibri" w:eastAsia="Calibri" w:hAnsi="Calibri"/>
        <w:noProof/>
        <w:sz w:val="22"/>
        <w:szCs w:val="22"/>
      </w:rPr>
      <w:drawing>
        <wp:inline distT="0" distB="0" distL="0" distR="0" wp14:anchorId="3CE2429C" wp14:editId="4F223077">
          <wp:extent cx="3000375" cy="952500"/>
          <wp:effectExtent l="0" t="0" r="0" b="0"/>
          <wp:docPr id="1198468" name="Obraz 1198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14" w15:restartNumberingAfterBreak="0">
    <w:nsid w:val="00000013"/>
    <w:multiLevelType w:val="multilevel"/>
    <w:tmpl w:val="00000013"/>
    <w:name w:val="WW8Num27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7" w15:restartNumberingAfterBreak="0">
    <w:nsid w:val="00000018"/>
    <w:multiLevelType w:val="multilevel"/>
    <w:tmpl w:val="AEB6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25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8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4772343"/>
    <w:multiLevelType w:val="hybridMultilevel"/>
    <w:tmpl w:val="14823E66"/>
    <w:lvl w:ilvl="0" w:tplc="AD401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4F460C"/>
    <w:multiLevelType w:val="hybridMultilevel"/>
    <w:tmpl w:val="DCCA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0627E"/>
    <w:multiLevelType w:val="hybridMultilevel"/>
    <w:tmpl w:val="E4FE9F78"/>
    <w:lvl w:ilvl="0" w:tplc="692E61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46D7734"/>
    <w:multiLevelType w:val="multilevel"/>
    <w:tmpl w:val="AE46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E9D3C42"/>
    <w:multiLevelType w:val="multilevel"/>
    <w:tmpl w:val="DBEC661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8665D8"/>
    <w:multiLevelType w:val="hybridMultilevel"/>
    <w:tmpl w:val="E550C41E"/>
    <w:lvl w:ilvl="0" w:tplc="E05EFB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6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0" w15:restartNumberingAfterBreak="0">
    <w:nsid w:val="788F6304"/>
    <w:multiLevelType w:val="hybridMultilevel"/>
    <w:tmpl w:val="9664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221E99"/>
    <w:multiLevelType w:val="hybridMultilevel"/>
    <w:tmpl w:val="F8E06766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546915934">
    <w:abstractNumId w:val="49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 w16cid:durableId="1930962628">
    <w:abstractNumId w:val="27"/>
  </w:num>
  <w:num w:numId="3" w16cid:durableId="1327904802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 w16cid:durableId="289233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2530574">
    <w:abstractNumId w:val="41"/>
  </w:num>
  <w:num w:numId="6" w16cid:durableId="1845241976">
    <w:abstractNumId w:val="26"/>
  </w:num>
  <w:num w:numId="7" w16cid:durableId="365445059">
    <w:abstractNumId w:val="28"/>
  </w:num>
  <w:num w:numId="8" w16cid:durableId="715590990">
    <w:abstractNumId w:val="43"/>
  </w:num>
  <w:num w:numId="9" w16cid:durableId="72048190">
    <w:abstractNumId w:val="23"/>
  </w:num>
  <w:num w:numId="10" w16cid:durableId="583027367">
    <w:abstractNumId w:val="25"/>
  </w:num>
  <w:num w:numId="11" w16cid:durableId="1141769024">
    <w:abstractNumId w:val="47"/>
  </w:num>
  <w:num w:numId="12" w16cid:durableId="397360754">
    <w:abstractNumId w:val="40"/>
  </w:num>
  <w:num w:numId="13" w16cid:durableId="1584609113">
    <w:abstractNumId w:val="22"/>
  </w:num>
  <w:num w:numId="14" w16cid:durableId="235018436">
    <w:abstractNumId w:val="21"/>
  </w:num>
  <w:num w:numId="15" w16cid:durableId="284847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9654936">
    <w:abstractNumId w:val="3"/>
    <w:lvlOverride w:ilvl="0">
      <w:startOverride w:val="1"/>
    </w:lvlOverride>
  </w:num>
  <w:num w:numId="17" w16cid:durableId="1367025247">
    <w:abstractNumId w:val="5"/>
    <w:lvlOverride w:ilvl="0">
      <w:startOverride w:val="1"/>
    </w:lvlOverride>
  </w:num>
  <w:num w:numId="18" w16cid:durableId="357239048">
    <w:abstractNumId w:val="6"/>
    <w:lvlOverride w:ilvl="0">
      <w:startOverride w:val="1"/>
    </w:lvlOverride>
  </w:num>
  <w:num w:numId="19" w16cid:durableId="242495912">
    <w:abstractNumId w:val="7"/>
    <w:lvlOverride w:ilvl="0">
      <w:startOverride w:val="1"/>
    </w:lvlOverride>
  </w:num>
  <w:num w:numId="20" w16cid:durableId="329254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7361492">
    <w:abstractNumId w:val="9"/>
    <w:lvlOverride w:ilvl="0">
      <w:startOverride w:val="1"/>
    </w:lvlOverride>
  </w:num>
  <w:num w:numId="22" w16cid:durableId="466898402">
    <w:abstractNumId w:val="10"/>
    <w:lvlOverride w:ilvl="0">
      <w:startOverride w:val="1"/>
    </w:lvlOverride>
  </w:num>
  <w:num w:numId="23" w16cid:durableId="499152640">
    <w:abstractNumId w:val="12"/>
    <w:lvlOverride w:ilvl="0">
      <w:startOverride w:val="1"/>
    </w:lvlOverride>
  </w:num>
  <w:num w:numId="24" w16cid:durableId="1923686607">
    <w:abstractNumId w:val="13"/>
    <w:lvlOverride w:ilvl="0">
      <w:startOverride w:val="1"/>
    </w:lvlOverride>
  </w:num>
  <w:num w:numId="25" w16cid:durableId="60584376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28014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02438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79095361">
    <w:abstractNumId w:val="51"/>
  </w:num>
  <w:num w:numId="29" w16cid:durableId="549002273">
    <w:abstractNumId w:val="31"/>
  </w:num>
  <w:num w:numId="30" w16cid:durableId="806775666">
    <w:abstractNumId w:val="50"/>
  </w:num>
  <w:num w:numId="31" w16cid:durableId="1934167345">
    <w:abstractNumId w:val="37"/>
  </w:num>
  <w:num w:numId="32" w16cid:durableId="125390361">
    <w:abstractNumId w:val="34"/>
  </w:num>
  <w:num w:numId="33" w16cid:durableId="1758163152">
    <w:abstractNumId w:val="30"/>
  </w:num>
  <w:num w:numId="34" w16cid:durableId="652607957">
    <w:abstractNumId w:val="32"/>
  </w:num>
  <w:num w:numId="35" w16cid:durableId="1096485095">
    <w:abstractNumId w:val="29"/>
  </w:num>
  <w:num w:numId="36" w16cid:durableId="259067740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6D8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3AE7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0F31"/>
    <w:rsid w:val="00061108"/>
    <w:rsid w:val="0006144F"/>
    <w:rsid w:val="00063D05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4CA"/>
    <w:rsid w:val="0008583C"/>
    <w:rsid w:val="00085D91"/>
    <w:rsid w:val="00086E41"/>
    <w:rsid w:val="00087753"/>
    <w:rsid w:val="00087916"/>
    <w:rsid w:val="0009038D"/>
    <w:rsid w:val="000907EA"/>
    <w:rsid w:val="00090852"/>
    <w:rsid w:val="00090B1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A76D5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C7F1D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4B02"/>
    <w:rsid w:val="00105BDC"/>
    <w:rsid w:val="00106118"/>
    <w:rsid w:val="0010616C"/>
    <w:rsid w:val="00106C2F"/>
    <w:rsid w:val="00107256"/>
    <w:rsid w:val="00107556"/>
    <w:rsid w:val="00107AD0"/>
    <w:rsid w:val="00107F39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0E6F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275"/>
    <w:rsid w:val="00140B7A"/>
    <w:rsid w:val="00141DCA"/>
    <w:rsid w:val="00141F51"/>
    <w:rsid w:val="00142177"/>
    <w:rsid w:val="001438BC"/>
    <w:rsid w:val="00144EC7"/>
    <w:rsid w:val="0014646C"/>
    <w:rsid w:val="00146FCE"/>
    <w:rsid w:val="00147687"/>
    <w:rsid w:val="001476F8"/>
    <w:rsid w:val="00150198"/>
    <w:rsid w:val="001506E7"/>
    <w:rsid w:val="00150827"/>
    <w:rsid w:val="00150950"/>
    <w:rsid w:val="00151480"/>
    <w:rsid w:val="00151734"/>
    <w:rsid w:val="001518D3"/>
    <w:rsid w:val="00153238"/>
    <w:rsid w:val="0015388B"/>
    <w:rsid w:val="001550A4"/>
    <w:rsid w:val="00155DE5"/>
    <w:rsid w:val="00156188"/>
    <w:rsid w:val="001572E9"/>
    <w:rsid w:val="001577C1"/>
    <w:rsid w:val="00157B91"/>
    <w:rsid w:val="001602C8"/>
    <w:rsid w:val="00160754"/>
    <w:rsid w:val="00161DE2"/>
    <w:rsid w:val="00164021"/>
    <w:rsid w:val="001641EE"/>
    <w:rsid w:val="00165747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73B3"/>
    <w:rsid w:val="00197916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240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4D0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44FB"/>
    <w:rsid w:val="0024466C"/>
    <w:rsid w:val="00244B17"/>
    <w:rsid w:val="002457E2"/>
    <w:rsid w:val="00246B1F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15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3C6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B7CCA"/>
    <w:rsid w:val="002C000F"/>
    <w:rsid w:val="002C00D3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6D6D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68FB"/>
    <w:rsid w:val="002E7952"/>
    <w:rsid w:val="002E7C41"/>
    <w:rsid w:val="002F049A"/>
    <w:rsid w:val="002F0689"/>
    <w:rsid w:val="002F0F13"/>
    <w:rsid w:val="002F16B6"/>
    <w:rsid w:val="002F18E0"/>
    <w:rsid w:val="002F2F53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6F0"/>
    <w:rsid w:val="00302907"/>
    <w:rsid w:val="00302F12"/>
    <w:rsid w:val="0030323C"/>
    <w:rsid w:val="003038D8"/>
    <w:rsid w:val="00304B54"/>
    <w:rsid w:val="00304E24"/>
    <w:rsid w:val="00305342"/>
    <w:rsid w:val="00305A81"/>
    <w:rsid w:val="0030612D"/>
    <w:rsid w:val="00310EEB"/>
    <w:rsid w:val="00311619"/>
    <w:rsid w:val="003142EE"/>
    <w:rsid w:val="003150C1"/>
    <w:rsid w:val="00315B60"/>
    <w:rsid w:val="003168D1"/>
    <w:rsid w:val="003171D1"/>
    <w:rsid w:val="00317610"/>
    <w:rsid w:val="0031765C"/>
    <w:rsid w:val="003178ED"/>
    <w:rsid w:val="0032097D"/>
    <w:rsid w:val="00320CF0"/>
    <w:rsid w:val="00321034"/>
    <w:rsid w:val="00322E52"/>
    <w:rsid w:val="00324F67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4DB2"/>
    <w:rsid w:val="003456A6"/>
    <w:rsid w:val="00346252"/>
    <w:rsid w:val="0034699F"/>
    <w:rsid w:val="003471DB"/>
    <w:rsid w:val="003476CF"/>
    <w:rsid w:val="00347BAD"/>
    <w:rsid w:val="003509B6"/>
    <w:rsid w:val="00350AA1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67C3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71D2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96D"/>
    <w:rsid w:val="003E7EB7"/>
    <w:rsid w:val="003F203B"/>
    <w:rsid w:val="003F240A"/>
    <w:rsid w:val="003F3ADE"/>
    <w:rsid w:val="003F40E8"/>
    <w:rsid w:val="003F447F"/>
    <w:rsid w:val="003F49C9"/>
    <w:rsid w:val="003F59CE"/>
    <w:rsid w:val="003F5D6E"/>
    <w:rsid w:val="003F7884"/>
    <w:rsid w:val="003F7C90"/>
    <w:rsid w:val="00400B03"/>
    <w:rsid w:val="00401BF1"/>
    <w:rsid w:val="004020EE"/>
    <w:rsid w:val="00404C37"/>
    <w:rsid w:val="00404CFF"/>
    <w:rsid w:val="00406947"/>
    <w:rsid w:val="004069B2"/>
    <w:rsid w:val="00406A69"/>
    <w:rsid w:val="004072DC"/>
    <w:rsid w:val="0040738C"/>
    <w:rsid w:val="004109F4"/>
    <w:rsid w:val="00411410"/>
    <w:rsid w:val="0041291C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7A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52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43C8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702"/>
    <w:rsid w:val="004C38A6"/>
    <w:rsid w:val="004C3D41"/>
    <w:rsid w:val="004C54EC"/>
    <w:rsid w:val="004C5DB8"/>
    <w:rsid w:val="004C5E73"/>
    <w:rsid w:val="004C6338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142"/>
    <w:rsid w:val="004E161C"/>
    <w:rsid w:val="004E1C0B"/>
    <w:rsid w:val="004E1FAE"/>
    <w:rsid w:val="004E3927"/>
    <w:rsid w:val="004E437E"/>
    <w:rsid w:val="004E4A19"/>
    <w:rsid w:val="004E5273"/>
    <w:rsid w:val="004F2F19"/>
    <w:rsid w:val="004F418F"/>
    <w:rsid w:val="004F50E3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747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2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0F5A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0C04"/>
    <w:rsid w:val="00571031"/>
    <w:rsid w:val="005712BA"/>
    <w:rsid w:val="00572F79"/>
    <w:rsid w:val="005741FB"/>
    <w:rsid w:val="005745BB"/>
    <w:rsid w:val="005751BA"/>
    <w:rsid w:val="00577DA3"/>
    <w:rsid w:val="0058023F"/>
    <w:rsid w:val="005820C1"/>
    <w:rsid w:val="00583B70"/>
    <w:rsid w:val="005851C9"/>
    <w:rsid w:val="005856D8"/>
    <w:rsid w:val="00585EAA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7FC"/>
    <w:rsid w:val="005F3FAC"/>
    <w:rsid w:val="005F4610"/>
    <w:rsid w:val="005F4942"/>
    <w:rsid w:val="005F4F6B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3F5E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5F6"/>
    <w:rsid w:val="0064590D"/>
    <w:rsid w:val="00646236"/>
    <w:rsid w:val="00646394"/>
    <w:rsid w:val="00647CA6"/>
    <w:rsid w:val="00650952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67022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281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C7045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E6A09"/>
    <w:rsid w:val="006F0EB5"/>
    <w:rsid w:val="006F23E8"/>
    <w:rsid w:val="006F282D"/>
    <w:rsid w:val="006F3301"/>
    <w:rsid w:val="006F3C98"/>
    <w:rsid w:val="006F3CBA"/>
    <w:rsid w:val="006F4667"/>
    <w:rsid w:val="006F5188"/>
    <w:rsid w:val="006F571B"/>
    <w:rsid w:val="006F5B71"/>
    <w:rsid w:val="007006BF"/>
    <w:rsid w:val="00700EDA"/>
    <w:rsid w:val="00701DBF"/>
    <w:rsid w:val="00702DCA"/>
    <w:rsid w:val="00703225"/>
    <w:rsid w:val="00706593"/>
    <w:rsid w:val="007069B6"/>
    <w:rsid w:val="007070F1"/>
    <w:rsid w:val="007109EF"/>
    <w:rsid w:val="0071197C"/>
    <w:rsid w:val="00712736"/>
    <w:rsid w:val="00712B38"/>
    <w:rsid w:val="00713E8E"/>
    <w:rsid w:val="0071458D"/>
    <w:rsid w:val="007147BF"/>
    <w:rsid w:val="00715442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14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880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4626"/>
    <w:rsid w:val="00775796"/>
    <w:rsid w:val="007763B9"/>
    <w:rsid w:val="00777564"/>
    <w:rsid w:val="007801DD"/>
    <w:rsid w:val="00782422"/>
    <w:rsid w:val="0078293B"/>
    <w:rsid w:val="00782EA2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3FC4"/>
    <w:rsid w:val="007940AD"/>
    <w:rsid w:val="007945C1"/>
    <w:rsid w:val="00794BD0"/>
    <w:rsid w:val="007955EF"/>
    <w:rsid w:val="00795D1C"/>
    <w:rsid w:val="007963D4"/>
    <w:rsid w:val="0079673F"/>
    <w:rsid w:val="00796D24"/>
    <w:rsid w:val="00797FC3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8AB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910"/>
    <w:rsid w:val="007E12D9"/>
    <w:rsid w:val="007E198C"/>
    <w:rsid w:val="007E1C85"/>
    <w:rsid w:val="007E22D4"/>
    <w:rsid w:val="007E2758"/>
    <w:rsid w:val="007E4294"/>
    <w:rsid w:val="007E5239"/>
    <w:rsid w:val="007E665A"/>
    <w:rsid w:val="007E6AB9"/>
    <w:rsid w:val="007E6BB7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893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4D55"/>
    <w:rsid w:val="00847271"/>
    <w:rsid w:val="008472D7"/>
    <w:rsid w:val="00847668"/>
    <w:rsid w:val="008477CC"/>
    <w:rsid w:val="00847A39"/>
    <w:rsid w:val="00850134"/>
    <w:rsid w:val="008519C3"/>
    <w:rsid w:val="0085407F"/>
    <w:rsid w:val="00860703"/>
    <w:rsid w:val="0086212B"/>
    <w:rsid w:val="00862796"/>
    <w:rsid w:val="008628AE"/>
    <w:rsid w:val="0086342B"/>
    <w:rsid w:val="0086348C"/>
    <w:rsid w:val="00865135"/>
    <w:rsid w:val="00865673"/>
    <w:rsid w:val="00866522"/>
    <w:rsid w:val="00866CF2"/>
    <w:rsid w:val="00867163"/>
    <w:rsid w:val="00867D25"/>
    <w:rsid w:val="00871FFA"/>
    <w:rsid w:val="008723D2"/>
    <w:rsid w:val="00872CB9"/>
    <w:rsid w:val="008739E6"/>
    <w:rsid w:val="00874396"/>
    <w:rsid w:val="0087547F"/>
    <w:rsid w:val="008754F4"/>
    <w:rsid w:val="008755EA"/>
    <w:rsid w:val="00875A60"/>
    <w:rsid w:val="00876047"/>
    <w:rsid w:val="008764F2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990"/>
    <w:rsid w:val="008B0F65"/>
    <w:rsid w:val="008B1877"/>
    <w:rsid w:val="008B325F"/>
    <w:rsid w:val="008C088B"/>
    <w:rsid w:val="008C0B91"/>
    <w:rsid w:val="008C0ED2"/>
    <w:rsid w:val="008C22CC"/>
    <w:rsid w:val="008C2736"/>
    <w:rsid w:val="008C3ECF"/>
    <w:rsid w:val="008C3F35"/>
    <w:rsid w:val="008C45B7"/>
    <w:rsid w:val="008C4C37"/>
    <w:rsid w:val="008C64B8"/>
    <w:rsid w:val="008C68D6"/>
    <w:rsid w:val="008C6FFC"/>
    <w:rsid w:val="008D0556"/>
    <w:rsid w:val="008D112E"/>
    <w:rsid w:val="008D13C7"/>
    <w:rsid w:val="008D2188"/>
    <w:rsid w:val="008D3041"/>
    <w:rsid w:val="008D3474"/>
    <w:rsid w:val="008D453F"/>
    <w:rsid w:val="008D5662"/>
    <w:rsid w:val="008D5E19"/>
    <w:rsid w:val="008D602A"/>
    <w:rsid w:val="008D738D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8EF"/>
    <w:rsid w:val="00902A8C"/>
    <w:rsid w:val="00902BF2"/>
    <w:rsid w:val="00904ED8"/>
    <w:rsid w:val="00905075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52F0"/>
    <w:rsid w:val="00956482"/>
    <w:rsid w:val="00956CEF"/>
    <w:rsid w:val="00957E78"/>
    <w:rsid w:val="0096172B"/>
    <w:rsid w:val="00961897"/>
    <w:rsid w:val="00961A68"/>
    <w:rsid w:val="00961D62"/>
    <w:rsid w:val="00962035"/>
    <w:rsid w:val="00962AB8"/>
    <w:rsid w:val="0096538C"/>
    <w:rsid w:val="009671B0"/>
    <w:rsid w:val="00970912"/>
    <w:rsid w:val="00972DF2"/>
    <w:rsid w:val="00973597"/>
    <w:rsid w:val="00973BF8"/>
    <w:rsid w:val="0097419F"/>
    <w:rsid w:val="00974289"/>
    <w:rsid w:val="0097463A"/>
    <w:rsid w:val="0097590F"/>
    <w:rsid w:val="00976D3F"/>
    <w:rsid w:val="0097706A"/>
    <w:rsid w:val="009777AC"/>
    <w:rsid w:val="00977BDB"/>
    <w:rsid w:val="00982509"/>
    <w:rsid w:val="00986CD0"/>
    <w:rsid w:val="00987DA6"/>
    <w:rsid w:val="00990AB5"/>
    <w:rsid w:val="009917FB"/>
    <w:rsid w:val="00991CC8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1C31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176F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CC5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9E8"/>
    <w:rsid w:val="00A80FC9"/>
    <w:rsid w:val="00A81422"/>
    <w:rsid w:val="00A8154A"/>
    <w:rsid w:val="00A816A6"/>
    <w:rsid w:val="00A820A4"/>
    <w:rsid w:val="00A83D1E"/>
    <w:rsid w:val="00A83E74"/>
    <w:rsid w:val="00A83F9D"/>
    <w:rsid w:val="00A85D24"/>
    <w:rsid w:val="00A864C1"/>
    <w:rsid w:val="00A868DB"/>
    <w:rsid w:val="00A8695F"/>
    <w:rsid w:val="00A87C77"/>
    <w:rsid w:val="00A87CF1"/>
    <w:rsid w:val="00A90774"/>
    <w:rsid w:val="00A9090E"/>
    <w:rsid w:val="00A90A50"/>
    <w:rsid w:val="00A914D4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1D9F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076"/>
    <w:rsid w:val="00AB1C33"/>
    <w:rsid w:val="00AB1E19"/>
    <w:rsid w:val="00AB261A"/>
    <w:rsid w:val="00AB2DB4"/>
    <w:rsid w:val="00AB32E5"/>
    <w:rsid w:val="00AB374C"/>
    <w:rsid w:val="00AB37FC"/>
    <w:rsid w:val="00AB4C2F"/>
    <w:rsid w:val="00AB4DFE"/>
    <w:rsid w:val="00AB4EAE"/>
    <w:rsid w:val="00AB6694"/>
    <w:rsid w:val="00AB71DC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CB3"/>
    <w:rsid w:val="00AE4E30"/>
    <w:rsid w:val="00AE506E"/>
    <w:rsid w:val="00AE5129"/>
    <w:rsid w:val="00AE6242"/>
    <w:rsid w:val="00AE6573"/>
    <w:rsid w:val="00AE7C10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AF7ACB"/>
    <w:rsid w:val="00B007F8"/>
    <w:rsid w:val="00B01D84"/>
    <w:rsid w:val="00B027E1"/>
    <w:rsid w:val="00B034C2"/>
    <w:rsid w:val="00B05AFC"/>
    <w:rsid w:val="00B05EEB"/>
    <w:rsid w:val="00B06AFF"/>
    <w:rsid w:val="00B1089C"/>
    <w:rsid w:val="00B10B76"/>
    <w:rsid w:val="00B1111A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4E1"/>
    <w:rsid w:val="00B236F9"/>
    <w:rsid w:val="00B23F54"/>
    <w:rsid w:val="00B24BAE"/>
    <w:rsid w:val="00B26D5F"/>
    <w:rsid w:val="00B26E33"/>
    <w:rsid w:val="00B27738"/>
    <w:rsid w:val="00B302B2"/>
    <w:rsid w:val="00B3279B"/>
    <w:rsid w:val="00B328B4"/>
    <w:rsid w:val="00B32C5C"/>
    <w:rsid w:val="00B338D7"/>
    <w:rsid w:val="00B346D2"/>
    <w:rsid w:val="00B370AC"/>
    <w:rsid w:val="00B373D2"/>
    <w:rsid w:val="00B37F72"/>
    <w:rsid w:val="00B439F4"/>
    <w:rsid w:val="00B449F8"/>
    <w:rsid w:val="00B47797"/>
    <w:rsid w:val="00B47A3D"/>
    <w:rsid w:val="00B50B3E"/>
    <w:rsid w:val="00B50DD5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244"/>
    <w:rsid w:val="00B909DC"/>
    <w:rsid w:val="00B93088"/>
    <w:rsid w:val="00B932EC"/>
    <w:rsid w:val="00B95129"/>
    <w:rsid w:val="00B955FF"/>
    <w:rsid w:val="00B965B1"/>
    <w:rsid w:val="00B96891"/>
    <w:rsid w:val="00B9703E"/>
    <w:rsid w:val="00BA06DF"/>
    <w:rsid w:val="00BA07B4"/>
    <w:rsid w:val="00BA164B"/>
    <w:rsid w:val="00BA26F8"/>
    <w:rsid w:val="00BA3C19"/>
    <w:rsid w:val="00BA59D3"/>
    <w:rsid w:val="00BA75F2"/>
    <w:rsid w:val="00BB032B"/>
    <w:rsid w:val="00BB102B"/>
    <w:rsid w:val="00BB10D8"/>
    <w:rsid w:val="00BB24CA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2F2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3E0F"/>
    <w:rsid w:val="00C04B91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6A4E"/>
    <w:rsid w:val="00C26EBD"/>
    <w:rsid w:val="00C275D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2CEB"/>
    <w:rsid w:val="00C5448B"/>
    <w:rsid w:val="00C5489D"/>
    <w:rsid w:val="00C548A3"/>
    <w:rsid w:val="00C54B01"/>
    <w:rsid w:val="00C54E53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959"/>
    <w:rsid w:val="00C76CA3"/>
    <w:rsid w:val="00C76CC9"/>
    <w:rsid w:val="00C771F7"/>
    <w:rsid w:val="00C812DA"/>
    <w:rsid w:val="00C82F42"/>
    <w:rsid w:val="00C830E5"/>
    <w:rsid w:val="00C832A0"/>
    <w:rsid w:val="00C8339E"/>
    <w:rsid w:val="00C837DB"/>
    <w:rsid w:val="00C83ED5"/>
    <w:rsid w:val="00C84A0B"/>
    <w:rsid w:val="00C854E8"/>
    <w:rsid w:val="00C864F1"/>
    <w:rsid w:val="00C86D17"/>
    <w:rsid w:val="00C86D62"/>
    <w:rsid w:val="00C874C4"/>
    <w:rsid w:val="00C87FE6"/>
    <w:rsid w:val="00C900E2"/>
    <w:rsid w:val="00C931D6"/>
    <w:rsid w:val="00C93934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A597F"/>
    <w:rsid w:val="00CB4302"/>
    <w:rsid w:val="00CB4889"/>
    <w:rsid w:val="00CB4C15"/>
    <w:rsid w:val="00CB4E47"/>
    <w:rsid w:val="00CB5BB2"/>
    <w:rsid w:val="00CB6500"/>
    <w:rsid w:val="00CB696A"/>
    <w:rsid w:val="00CC0380"/>
    <w:rsid w:val="00CC0F37"/>
    <w:rsid w:val="00CC0F9F"/>
    <w:rsid w:val="00CC1A8F"/>
    <w:rsid w:val="00CC3006"/>
    <w:rsid w:val="00CC3A6E"/>
    <w:rsid w:val="00CC43D7"/>
    <w:rsid w:val="00CC4DAC"/>
    <w:rsid w:val="00CC4F33"/>
    <w:rsid w:val="00CC5A57"/>
    <w:rsid w:val="00CC657E"/>
    <w:rsid w:val="00CC6615"/>
    <w:rsid w:val="00CC7DBE"/>
    <w:rsid w:val="00CD39F1"/>
    <w:rsid w:val="00CD4593"/>
    <w:rsid w:val="00CD5B87"/>
    <w:rsid w:val="00CD5DE9"/>
    <w:rsid w:val="00CD5F20"/>
    <w:rsid w:val="00CD6493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45CA"/>
    <w:rsid w:val="00CF5277"/>
    <w:rsid w:val="00CF55B5"/>
    <w:rsid w:val="00CF5845"/>
    <w:rsid w:val="00CF5D8E"/>
    <w:rsid w:val="00CF72AA"/>
    <w:rsid w:val="00CF7C72"/>
    <w:rsid w:val="00D0257F"/>
    <w:rsid w:val="00D034BB"/>
    <w:rsid w:val="00D03669"/>
    <w:rsid w:val="00D03927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33A1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358EF"/>
    <w:rsid w:val="00D42FB5"/>
    <w:rsid w:val="00D43009"/>
    <w:rsid w:val="00D43848"/>
    <w:rsid w:val="00D44AC9"/>
    <w:rsid w:val="00D45289"/>
    <w:rsid w:val="00D45318"/>
    <w:rsid w:val="00D45B07"/>
    <w:rsid w:val="00D4693D"/>
    <w:rsid w:val="00D46A01"/>
    <w:rsid w:val="00D46D4A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6BB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7772F"/>
    <w:rsid w:val="00D821B3"/>
    <w:rsid w:val="00D82893"/>
    <w:rsid w:val="00D852D3"/>
    <w:rsid w:val="00D86249"/>
    <w:rsid w:val="00D865E6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D7A"/>
    <w:rsid w:val="00DF5071"/>
    <w:rsid w:val="00DF5924"/>
    <w:rsid w:val="00DF5F63"/>
    <w:rsid w:val="00DF6477"/>
    <w:rsid w:val="00DF7E40"/>
    <w:rsid w:val="00E00379"/>
    <w:rsid w:val="00E00443"/>
    <w:rsid w:val="00E0082B"/>
    <w:rsid w:val="00E00E88"/>
    <w:rsid w:val="00E0194E"/>
    <w:rsid w:val="00E0464A"/>
    <w:rsid w:val="00E05D08"/>
    <w:rsid w:val="00E05D28"/>
    <w:rsid w:val="00E0745C"/>
    <w:rsid w:val="00E07480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4CDE"/>
    <w:rsid w:val="00E3551F"/>
    <w:rsid w:val="00E35C5E"/>
    <w:rsid w:val="00E365B8"/>
    <w:rsid w:val="00E36C2F"/>
    <w:rsid w:val="00E40DFA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3C7E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399C"/>
    <w:rsid w:val="00E74155"/>
    <w:rsid w:val="00E74967"/>
    <w:rsid w:val="00E75223"/>
    <w:rsid w:val="00E76518"/>
    <w:rsid w:val="00E76E9A"/>
    <w:rsid w:val="00E76EC0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0C4F"/>
    <w:rsid w:val="00E92697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4DB7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4870"/>
    <w:rsid w:val="00ED5526"/>
    <w:rsid w:val="00ED58C7"/>
    <w:rsid w:val="00ED5CE8"/>
    <w:rsid w:val="00EE02F2"/>
    <w:rsid w:val="00EE0881"/>
    <w:rsid w:val="00EE1B97"/>
    <w:rsid w:val="00EE2C5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764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0A00"/>
    <w:rsid w:val="00F337F2"/>
    <w:rsid w:val="00F34940"/>
    <w:rsid w:val="00F355CE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46F0"/>
    <w:rsid w:val="00F5512F"/>
    <w:rsid w:val="00F554B5"/>
    <w:rsid w:val="00F55A45"/>
    <w:rsid w:val="00F569DA"/>
    <w:rsid w:val="00F577BD"/>
    <w:rsid w:val="00F605E8"/>
    <w:rsid w:val="00F6085F"/>
    <w:rsid w:val="00F6186F"/>
    <w:rsid w:val="00F63008"/>
    <w:rsid w:val="00F643FE"/>
    <w:rsid w:val="00F64819"/>
    <w:rsid w:val="00F64BE7"/>
    <w:rsid w:val="00F66428"/>
    <w:rsid w:val="00F70B4F"/>
    <w:rsid w:val="00F70E9B"/>
    <w:rsid w:val="00F73312"/>
    <w:rsid w:val="00F73413"/>
    <w:rsid w:val="00F746AB"/>
    <w:rsid w:val="00F74B5A"/>
    <w:rsid w:val="00F7511B"/>
    <w:rsid w:val="00F75167"/>
    <w:rsid w:val="00F7546D"/>
    <w:rsid w:val="00F75B68"/>
    <w:rsid w:val="00F77BF1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A6B55"/>
    <w:rsid w:val="00FB0B4D"/>
    <w:rsid w:val="00FB13A4"/>
    <w:rsid w:val="00FB2355"/>
    <w:rsid w:val="00FB2DD1"/>
    <w:rsid w:val="00FB3055"/>
    <w:rsid w:val="00FB30E9"/>
    <w:rsid w:val="00FB4BC5"/>
    <w:rsid w:val="00FB5A75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C7A87"/>
    <w:rsid w:val="00FD2639"/>
    <w:rsid w:val="00FD4F2E"/>
    <w:rsid w:val="00FD50F2"/>
    <w:rsid w:val="00FD682A"/>
    <w:rsid w:val="00FD6B69"/>
    <w:rsid w:val="00FE04EB"/>
    <w:rsid w:val="00FE07F1"/>
    <w:rsid w:val="00FE0E2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BE6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31DBA"/>
  <w15:chartTrackingRefBased/>
  <w15:docId w15:val="{17133E4E-378E-4096-97D6-0F286D6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99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paragraf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uiPriority w:val="39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alnyWyjustowany">
    <w:name w:val="Normalny + Wyjustowany"/>
    <w:basedOn w:val="Normalny"/>
    <w:rsid w:val="00197916"/>
    <w:pPr>
      <w:tabs>
        <w:tab w:val="center" w:pos="4896"/>
        <w:tab w:val="right" w:pos="9432"/>
      </w:tabs>
      <w:suppressAutoHyphens/>
      <w:jc w:val="center"/>
    </w:pPr>
    <w:rPr>
      <w:rFonts w:ascii="Times New Roman" w:hAnsi="Times New Roman"/>
      <w:kern w:val="2"/>
    </w:rPr>
  </w:style>
  <w:style w:type="character" w:customStyle="1" w:styleId="Nierozpoznanawzmianka1">
    <w:name w:val="Nierozpoznana wzmianka1"/>
    <w:uiPriority w:val="99"/>
    <w:semiHidden/>
    <w:unhideWhenUsed/>
    <w:rsid w:val="00D03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1F5F-23BB-4168-AE59-A6CB7FAC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38</TotalTime>
  <Pages>1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5336</CharactersWithSpaces>
  <SharedDoc>false</SharedDoc>
  <HLinks>
    <vt:vector size="6" baseType="variant"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mailto:parafianiwiska@hotmail.com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kkwasnik</dc:creator>
  <cp:keywords/>
  <cp:lastModifiedBy>Piotr Drozd</cp:lastModifiedBy>
  <cp:revision>11</cp:revision>
  <cp:lastPrinted>2024-02-13T06:31:00Z</cp:lastPrinted>
  <dcterms:created xsi:type="dcterms:W3CDTF">2024-01-10T11:17:00Z</dcterms:created>
  <dcterms:modified xsi:type="dcterms:W3CDTF">2024-02-14T08:28:00Z</dcterms:modified>
</cp:coreProperties>
</file>